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BA9" w:rsidRDefault="00D26BA9">
      <w:pPr>
        <w:ind w:left="7080"/>
        <w:jc w:val="right"/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 1</w:t>
      </w:r>
    </w:p>
    <w:p w:rsidR="00D26BA9" w:rsidRDefault="00D26BA9">
      <w:pPr>
        <w:pStyle w:val="Default"/>
        <w:jc w:val="both"/>
        <w:rPr>
          <w:b/>
          <w:bCs/>
          <w:lang w:val="ru-RU"/>
        </w:rPr>
      </w:pPr>
    </w:p>
    <w:p w:rsidR="00D26BA9" w:rsidRDefault="00D26BA9">
      <w:pPr>
        <w:pStyle w:val="Default"/>
        <w:jc w:val="center"/>
        <w:rPr>
          <w:bCs/>
        </w:rPr>
      </w:pPr>
      <w:r>
        <w:rPr>
          <w:bCs/>
        </w:rPr>
        <w:t>СПИСЪК НА ДОКУМЕНТИТЕ, СЪДЪРЖАЩИ СЕ В ОФЕРТАТА</w:t>
      </w: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pStyle w:val="Default"/>
        <w:jc w:val="both"/>
        <w:rPr>
          <w:lang w:val="ru-RU"/>
        </w:rPr>
      </w:pPr>
      <w:r>
        <w:rPr>
          <w:bCs/>
        </w:rPr>
        <w:t>Настоящата оферта е подадена от:</w:t>
      </w:r>
      <w:r>
        <w:rPr>
          <w:bCs/>
          <w:lang w:val="ru-RU"/>
        </w:rPr>
        <w:t xml:space="preserve"> .</w:t>
      </w:r>
      <w:r>
        <w:rPr>
          <w:lang w:val="ru-RU"/>
        </w:rPr>
        <w:t>..................................................................................................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D26BA9" w:rsidRDefault="00D26BA9">
      <w:pPr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ЕИК/БУЛСТАТ 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</w:p>
    <w:p w:rsidR="00D26BA9" w:rsidRDefault="00D26BA9">
      <w:pPr>
        <w:pStyle w:val="Default"/>
        <w:jc w:val="both"/>
        <w:rPr>
          <w:bCs/>
        </w:rPr>
      </w:pPr>
      <w:r>
        <w:rPr>
          <w:bCs/>
        </w:rPr>
        <w:t xml:space="preserve">Относно: процедура за възлагане на обществена поръчка чрез процедура на договаряне без обявление за извършване на услуга с предмет: </w:t>
      </w:r>
      <w:r>
        <w:t xml:space="preserve">„Доставка на оборудване и средства за поддръжката му за нуждите на Българска федерация </w:t>
      </w:r>
      <w:r w:rsidR="00A77BFD">
        <w:t xml:space="preserve">по </w:t>
      </w:r>
      <w:r>
        <w:t>ски”</w:t>
      </w: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</w:rPr>
        <w:t xml:space="preserve">Списък на документите, съдържащи се в настоящата оферта: </w:t>
      </w: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>
        <w:rPr>
          <w:lang w:val="ru-RU"/>
        </w:rPr>
        <w:t>..............................................................................................................................................................</w:t>
      </w: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pStyle w:val="Default"/>
        <w:jc w:val="both"/>
        <w:rPr>
          <w:bCs/>
        </w:rPr>
      </w:pPr>
      <w:r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pStyle w:val="Default"/>
        <w:jc w:val="both"/>
        <w:rPr>
          <w:bCs/>
        </w:rPr>
      </w:pP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/подпис/</w:t>
      </w:r>
    </w:p>
    <w:p w:rsidR="00D26BA9" w:rsidRDefault="00D26BA9">
      <w:pPr>
        <w:pageBreakBefore/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</w:p>
    <w:p w:rsidR="00D26BA9" w:rsidRDefault="00D26BA9">
      <w:pPr>
        <w:ind w:left="708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 2</w:t>
      </w:r>
    </w:p>
    <w:p w:rsidR="00D26BA9" w:rsidRDefault="00D26BA9">
      <w:pPr>
        <w:ind w:left="7080"/>
        <w:jc w:val="both"/>
        <w:rPr>
          <w:b/>
          <w:sz w:val="24"/>
          <w:szCs w:val="24"/>
          <w:lang w:val="ru-RU"/>
        </w:rPr>
      </w:pPr>
    </w:p>
    <w:p w:rsidR="00D26BA9" w:rsidRDefault="00D26BA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</w:t>
      </w:r>
    </w:p>
    <w:p w:rsidR="00D26BA9" w:rsidRDefault="00D26BA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БЪЛГАРСКА ФЕДЕРАЦИЯ </w:t>
      </w:r>
      <w:r w:rsidR="00A77BFD">
        <w:rPr>
          <w:b/>
          <w:sz w:val="24"/>
          <w:szCs w:val="24"/>
          <w:lang w:val="ru-RU"/>
        </w:rPr>
        <w:t xml:space="preserve">ПО </w:t>
      </w:r>
      <w:r>
        <w:rPr>
          <w:b/>
          <w:sz w:val="24"/>
          <w:szCs w:val="24"/>
          <w:lang w:val="ru-RU"/>
        </w:rPr>
        <w:t xml:space="preserve">СКИ </w:t>
      </w:r>
    </w:p>
    <w:p w:rsidR="00D26BA9" w:rsidRDefault="00D26BA9">
      <w:pPr>
        <w:jc w:val="both"/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lang w:val="ru-RU"/>
        </w:rPr>
        <w:t>гр. София, бул. "България" 81 В, ет. 2</w:t>
      </w:r>
    </w:p>
    <w:p w:rsidR="00D26BA9" w:rsidRDefault="00D26BA9">
      <w:pPr>
        <w:jc w:val="both"/>
        <w:rPr>
          <w:b/>
          <w:sz w:val="24"/>
          <w:szCs w:val="24"/>
          <w:highlight w:val="yellow"/>
          <w:lang w:val="ru-RU"/>
        </w:rPr>
      </w:pPr>
    </w:p>
    <w:p w:rsidR="00D26BA9" w:rsidRDefault="00D26BA9">
      <w:pPr>
        <w:jc w:val="both"/>
        <w:rPr>
          <w:b/>
          <w:sz w:val="24"/>
          <w:szCs w:val="24"/>
          <w:highlight w:val="yellow"/>
          <w:lang w:val="ru-RU"/>
        </w:rPr>
      </w:pPr>
    </w:p>
    <w:p w:rsidR="00D26BA9" w:rsidRDefault="00D26BA9">
      <w:pPr>
        <w:pStyle w:val="5"/>
        <w:ind w:left="0" w:right="70" w:firstLine="0"/>
        <w:jc w:val="center"/>
        <w:rPr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D26BA9" w:rsidRDefault="00D26BA9">
      <w:pPr>
        <w:jc w:val="center"/>
        <w:rPr>
          <w:b/>
          <w:i/>
          <w:sz w:val="24"/>
          <w:szCs w:val="24"/>
          <w:lang w:val="ru-RU"/>
        </w:rPr>
      </w:pPr>
    </w:p>
    <w:p w:rsidR="00D26BA9" w:rsidRDefault="00D26BA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ЕИК/БУЛСТАТ .......................................................</w:t>
      </w:r>
    </w:p>
    <w:p w:rsidR="00D26BA9" w:rsidRDefault="00D26BA9">
      <w:pPr>
        <w:ind w:firstLine="708"/>
        <w:jc w:val="both"/>
        <w:rPr>
          <w:sz w:val="24"/>
          <w:szCs w:val="24"/>
          <w:lang w:val="ru-RU"/>
        </w:rPr>
      </w:pPr>
    </w:p>
    <w:p w:rsidR="00D26BA9" w:rsidRDefault="00D26BA9">
      <w:pPr>
        <w:ind w:firstLine="708"/>
        <w:jc w:val="both"/>
        <w:rPr>
          <w:sz w:val="24"/>
          <w:szCs w:val="24"/>
        </w:rPr>
      </w:pPr>
    </w:p>
    <w:p w:rsidR="00D26BA9" w:rsidRDefault="00D26BA9">
      <w:pPr>
        <w:ind w:firstLine="708"/>
        <w:jc w:val="both"/>
        <w:rPr>
          <w:sz w:val="24"/>
          <w:szCs w:val="24"/>
        </w:rPr>
      </w:pPr>
    </w:p>
    <w:p w:rsidR="00D26BA9" w:rsidRDefault="00D26BA9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УВАЖАЕМИ ГОСПОДА,</w:t>
      </w:r>
    </w:p>
    <w:p w:rsidR="00D26BA9" w:rsidRDefault="00D26BA9">
      <w:pPr>
        <w:ind w:firstLine="708"/>
        <w:jc w:val="both"/>
        <w:rPr>
          <w:b/>
          <w:sz w:val="24"/>
          <w:szCs w:val="24"/>
          <w:lang w:val="ru-RU"/>
        </w:rPr>
      </w:pPr>
    </w:p>
    <w:p w:rsidR="00D26BA9" w:rsidRDefault="00D26BA9">
      <w:pPr>
        <w:spacing w:before="280" w:after="280"/>
        <w:ind w:firstLine="708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След като се запознах с условията за участие в процедура за възлагане без обявление на обществена поръчка за услуга с предмет: </w:t>
      </w:r>
      <w:r>
        <w:rPr>
          <w:sz w:val="24"/>
          <w:szCs w:val="24"/>
        </w:rPr>
        <w:t>„Доставка на оборудване и средства за поддръжката му за нуждите на Българска федерация ски”</w:t>
      </w:r>
      <w:r>
        <w:rPr>
          <w:sz w:val="24"/>
          <w:szCs w:val="24"/>
          <w:lang w:val="ru-RU"/>
        </w:rPr>
        <w:t>, предлагам съобразно изискванията на ФИС производителите и марките и срокове на доставка, посочени в приложение № 2А</w:t>
      </w:r>
    </w:p>
    <w:p w:rsidR="00D26BA9" w:rsidRDefault="00D26BA9">
      <w:pPr>
        <w:shd w:val="clear" w:color="auto" w:fill="FFFFFF"/>
        <w:spacing w:before="280" w:after="280"/>
        <w:ind w:firstLine="720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Съгласни сме валидността на нашето предложение да бъде 18</w:t>
      </w:r>
      <w:r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</w:t>
      </w:r>
    </w:p>
    <w:p w:rsidR="00D26BA9" w:rsidRDefault="00D26BA9">
      <w:pPr>
        <w:shd w:val="clear" w:color="auto" w:fill="FFFFFF"/>
        <w:spacing w:before="280" w:after="280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D26BA9" w:rsidRDefault="00D26BA9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D26BA9" w:rsidRDefault="00D26BA9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 и печат/</w:t>
      </w:r>
    </w:p>
    <w:p w:rsidR="00D26BA9" w:rsidRDefault="00D26BA9">
      <w:pPr>
        <w:shd w:val="clear" w:color="auto" w:fill="FFFFFF"/>
        <w:spacing w:before="7"/>
        <w:ind w:right="50"/>
        <w:jc w:val="center"/>
        <w:rPr>
          <w:sz w:val="24"/>
          <w:szCs w:val="24"/>
          <w:lang w:val="ru-RU"/>
        </w:rPr>
      </w:pPr>
    </w:p>
    <w:p w:rsidR="00D26BA9" w:rsidRDefault="00D26BA9">
      <w:pPr>
        <w:sectPr w:rsidR="00D26BA9">
          <w:headerReference w:type="default" r:id="rId7"/>
          <w:footerReference w:type="default" r:id="rId8"/>
          <w:pgSz w:w="11906" w:h="16838"/>
          <w:pgMar w:top="907" w:right="1021" w:bottom="794" w:left="1247" w:header="624" w:footer="624" w:gutter="0"/>
          <w:pgNumType w:start="3"/>
          <w:cols w:space="708"/>
          <w:docGrid w:linePitch="360"/>
        </w:sectPr>
      </w:pPr>
    </w:p>
    <w:p w:rsidR="00D26BA9" w:rsidRDefault="00D26BA9">
      <w:pPr>
        <w:jc w:val="righ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Приложение № 2А</w:t>
      </w:r>
    </w:p>
    <w:p w:rsidR="00D26BA9" w:rsidRDefault="00D26BA9">
      <w:pPr>
        <w:pStyle w:val="Heading"/>
        <w:jc w:val="right"/>
        <w:rPr>
          <w:b w:val="0"/>
          <w:sz w:val="24"/>
          <w:szCs w:val="24"/>
          <w:lang w:val="ru-RU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248"/>
        <w:gridCol w:w="1961"/>
        <w:gridCol w:w="1619"/>
        <w:gridCol w:w="1669"/>
      </w:tblGrid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Описание на артикула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</w:pPr>
            <w:r>
              <w:rPr>
                <w:iCs/>
                <w:color w:val="000000"/>
                <w:sz w:val="24"/>
                <w:szCs w:val="24"/>
              </w:rPr>
              <w:t>Производител и/ или марка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</w:pPr>
            <w:r>
              <w:rPr>
                <w:iCs/>
                <w:color w:val="000000"/>
                <w:sz w:val="24"/>
                <w:szCs w:val="24"/>
              </w:rPr>
              <w:t>Срок за доставка в дни</w:t>
            </w: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Тренировъчно яке, брандирано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Тренировъчен панталон,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Тренировъчни шорти за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Официално яке, брандирано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Пуловер,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snapToGrid w:val="0"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snapToGrid w:val="0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Блуза, брандирана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Тениска, брандирана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Риза с къс ръкав, брандирана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Риза с дълъг ръкав, брамдирана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Уиндстопер,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Полар,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Топлик,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snapToGrid w:val="0"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snapToGrid w:val="0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къс ръкав,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къс ръкав,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дълъг ръкав,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дълъг ръкав,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къс панталон,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къс панталон,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дълъг панталон,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дълъг панталон,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Чорапи за бягане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Чорапи за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гащеризон за слалом/ гигантски слалом,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гащеризон за супер гигантски слалом/ спускане,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гащеризон за ски скок,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комплект за ски бягане,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Дъждобран, брандиран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Ръкавици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6.0-11.0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Шапки, брандирани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Ленти, брандиерани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Каски за алпийски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Каски за сноуборд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Каски за ски скок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 xml:space="preserve">Маски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 xml:space="preserve">един размер, </w:t>
            </w:r>
            <w:r>
              <w:rPr>
                <w:color w:val="000000"/>
                <w:sz w:val="24"/>
                <w:szCs w:val="24"/>
              </w:rPr>
              <w:lastRenderedPageBreak/>
              <w:t>унисекс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Слънчеви очила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Протектори за гръб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Протектори за ръце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Протектори за крака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слалом,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слалом,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гигантски слалом,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гигантски слалом,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супер гигантски слалом,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супер гигантски слалом,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спускане, мъже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спускане, жени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Детско-юношески ски за слалом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Детско-юношески ски за гигантски слалом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Треньорски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165/175/180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Турови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състезателни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треньорски ски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snapToGrid w:val="0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турови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Пластини за автомати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обувки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слалом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гигатнски слалом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супер гигантски слалом/спускане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ски бягане Класика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ски бягане Свободен Стил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ски за ски бягане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Обувки за ски бягане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ски бягане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Маратонки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Клинове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Шорти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Суитчер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Вакси различни видове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Аксесоари за ваксиране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Лонгборд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Сноуборд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сноуборд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Обувки за сноуборд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Ролер ски за ски бягане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Колове чупещи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Колове нечупещи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Колове детски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Ключове за колове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Тръби за колове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Ластици с топче 12 см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Ластици с топче 24 см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Флагове сини, брандирани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Флагове червени, брандирани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Сноуборд флагове сини, брандирани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Сноуборд флагове червени, брандирани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Бормашини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Свредла за бормашини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Стартови номера, брандирани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Калъф за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Калъф за няколко чифта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Раница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Чанта за ски обувки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Колан за шишета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Лепенки за ски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Пътнически сак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6C7E3B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>
            <w:pPr>
              <w:rPr>
                <w:color w:val="000000"/>
                <w:sz w:val="24"/>
                <w:szCs w:val="24"/>
              </w:rPr>
            </w:pPr>
            <w:r w:rsidRPr="006C7E3B">
              <w:rPr>
                <w:color w:val="000000"/>
                <w:sz w:val="24"/>
                <w:szCs w:val="24"/>
              </w:rPr>
              <w:t>Обувки за Ски скок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Default="006C7E3B" w:rsidP="00F97BC7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  <w:tr w:rsidR="006C7E3B" w:rsidTr="00112706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>
            <w:pPr>
              <w:rPr>
                <w:color w:val="000000"/>
                <w:sz w:val="24"/>
                <w:szCs w:val="24"/>
              </w:rPr>
            </w:pPr>
            <w:r w:rsidRPr="006C7E3B">
              <w:rPr>
                <w:color w:val="000000"/>
                <w:sz w:val="24"/>
                <w:szCs w:val="24"/>
              </w:rPr>
              <w:t>Ски за Ски Скок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Default="006C7E3B" w:rsidP="00F97BC7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</w:tbl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P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tbl>
      <w:tblPr>
        <w:tblW w:w="1009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365"/>
        <w:gridCol w:w="1801"/>
        <w:gridCol w:w="1619"/>
        <w:gridCol w:w="1811"/>
      </w:tblGrid>
      <w:tr w:rsidR="006C7E3B" w:rsidTr="006C7E3B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6C7E3B">
            <w:pPr>
              <w:rPr>
                <w:color w:val="000000"/>
                <w:sz w:val="24"/>
                <w:szCs w:val="24"/>
                <w:lang w:val="en-US"/>
              </w:rPr>
            </w:pPr>
            <w:r w:rsidRPr="006C7E3B">
              <w:rPr>
                <w:color w:val="000000"/>
                <w:sz w:val="24"/>
                <w:szCs w:val="24"/>
              </w:rPr>
              <w:t>Автомати за ски - Ски Скок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Default="006C7E3B" w:rsidP="00F97BC7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  <w:tr w:rsidR="006C7E3B" w:rsidTr="006C7E3B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6C7E3B">
              <w:rPr>
                <w:color w:val="000000"/>
                <w:sz w:val="24"/>
                <w:szCs w:val="24"/>
              </w:rPr>
              <w:t>Обувки за Фристайл ски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Default="006C7E3B" w:rsidP="00F97BC7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  <w:tr w:rsidR="006C7E3B" w:rsidTr="006C7E3B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6C7E3B">
              <w:rPr>
                <w:color w:val="000000"/>
                <w:sz w:val="24"/>
                <w:szCs w:val="24"/>
              </w:rPr>
              <w:t>Ски за Фристайл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Default="006C7E3B" w:rsidP="00F97BC7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  <w:tr w:rsidR="006C7E3B" w:rsidTr="006C7E3B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6C7E3B">
            <w:pPr>
              <w:rPr>
                <w:color w:val="000000"/>
                <w:sz w:val="24"/>
                <w:szCs w:val="24"/>
                <w:lang w:val="en-US"/>
              </w:rPr>
            </w:pPr>
            <w:r w:rsidRPr="006C7E3B">
              <w:rPr>
                <w:color w:val="000000"/>
                <w:sz w:val="24"/>
                <w:szCs w:val="24"/>
              </w:rPr>
              <w:t>Автомати за ски - Фристайл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  <w:tr w:rsidR="006C7E3B" w:rsidTr="006C7E3B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6C7E3B">
            <w:pPr>
              <w:rPr>
                <w:color w:val="000000"/>
                <w:sz w:val="24"/>
                <w:szCs w:val="24"/>
                <w:lang w:val="en-US"/>
              </w:rPr>
            </w:pPr>
            <w:r w:rsidRPr="006C7E3B">
              <w:rPr>
                <w:color w:val="000000"/>
                <w:sz w:val="24"/>
                <w:szCs w:val="24"/>
              </w:rPr>
              <w:t>Каска - Фристайл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  <w:tr w:rsidR="006C7E3B" w:rsidTr="006C7E3B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rPr>
                <w:color w:val="000000"/>
                <w:sz w:val="24"/>
                <w:szCs w:val="24"/>
              </w:rPr>
            </w:pPr>
            <w:r w:rsidRPr="006C7E3B">
              <w:rPr>
                <w:color w:val="000000"/>
                <w:sz w:val="24"/>
                <w:szCs w:val="24"/>
              </w:rPr>
              <w:t>Каска с очила за ски-скок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7E3B" w:rsidRPr="006C7E3B" w:rsidRDefault="006C7E3B" w:rsidP="00F97BC7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3B" w:rsidRDefault="006C7E3B" w:rsidP="00F97BC7">
            <w:pPr>
              <w:widowControl/>
              <w:autoSpaceDE/>
              <w:snapToGrid w:val="0"/>
              <w:jc w:val="right"/>
            </w:pPr>
          </w:p>
        </w:tc>
      </w:tr>
    </w:tbl>
    <w:p w:rsidR="006C7E3B" w:rsidRP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P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6C7E3B" w:rsidRDefault="006C7E3B" w:rsidP="006C7E3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8C50C2" w:rsidRDefault="008C50C2">
      <w:pPr>
        <w:shd w:val="clear" w:color="auto" w:fill="FFFFFF"/>
        <w:ind w:right="43"/>
        <w:jc w:val="both"/>
        <w:rPr>
          <w:color w:val="000000"/>
          <w:sz w:val="24"/>
          <w:szCs w:val="24"/>
          <w:lang w:val="en-US"/>
        </w:rPr>
      </w:pPr>
    </w:p>
    <w:p w:rsidR="00EE572E" w:rsidRDefault="00EE572E" w:rsidP="00EE572E">
      <w:pPr>
        <w:shd w:val="clear" w:color="auto" w:fill="FFFFFF"/>
        <w:tabs>
          <w:tab w:val="left" w:leader="dot" w:pos="3031"/>
          <w:tab w:val="left" w:pos="5767"/>
        </w:tabs>
        <w:rPr>
          <w:color w:val="000000"/>
          <w:sz w:val="24"/>
          <w:szCs w:val="24"/>
          <w:lang w:val="en-US"/>
        </w:rPr>
      </w:pPr>
    </w:p>
    <w:p w:rsidR="00D26BA9" w:rsidRDefault="00D26BA9" w:rsidP="00EE572E">
      <w:pPr>
        <w:shd w:val="clear" w:color="auto" w:fill="FFFFFF"/>
        <w:tabs>
          <w:tab w:val="left" w:leader="dot" w:pos="3031"/>
          <w:tab w:val="left" w:pos="5767"/>
        </w:tabs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D26BA9" w:rsidRDefault="00D26BA9" w:rsidP="00EE572E">
      <w:pPr>
        <w:shd w:val="clear" w:color="auto" w:fill="FFFFFF"/>
        <w:tabs>
          <w:tab w:val="left" w:leader="dot" w:pos="3031"/>
          <w:tab w:val="left" w:pos="5767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/подпис и печат/ </w:t>
      </w:r>
    </w:p>
    <w:p w:rsidR="00D26BA9" w:rsidRDefault="00D26BA9">
      <w:pPr>
        <w:pageBreakBefore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Приложение № 3</w:t>
      </w:r>
    </w:p>
    <w:p w:rsidR="00D26BA9" w:rsidRDefault="00D26BA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</w:t>
      </w:r>
    </w:p>
    <w:p w:rsidR="00D26BA9" w:rsidRDefault="00D26BA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БЪЛГАРСКА ФЕДЕРАЦИЯ </w:t>
      </w:r>
      <w:r w:rsidR="00A77BFD">
        <w:rPr>
          <w:b/>
          <w:sz w:val="24"/>
          <w:szCs w:val="24"/>
          <w:lang w:val="ru-RU"/>
        </w:rPr>
        <w:t xml:space="preserve">ПО </w:t>
      </w:r>
      <w:r>
        <w:rPr>
          <w:b/>
          <w:sz w:val="24"/>
          <w:szCs w:val="24"/>
          <w:lang w:val="ru-RU"/>
        </w:rPr>
        <w:t xml:space="preserve">СКИ </w:t>
      </w:r>
    </w:p>
    <w:p w:rsidR="00D26BA9" w:rsidRDefault="00D26BA9">
      <w:pPr>
        <w:jc w:val="both"/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lang w:val="ru-RU"/>
        </w:rPr>
        <w:t>гр. София, бул. "България" 81 В, ет. 2</w:t>
      </w:r>
    </w:p>
    <w:p w:rsidR="00D26BA9" w:rsidRDefault="00D26BA9">
      <w:pPr>
        <w:jc w:val="both"/>
        <w:rPr>
          <w:b/>
          <w:sz w:val="24"/>
          <w:szCs w:val="24"/>
          <w:highlight w:val="yellow"/>
          <w:lang w:val="ru-RU"/>
        </w:rPr>
      </w:pPr>
    </w:p>
    <w:p w:rsidR="00D26BA9" w:rsidRDefault="00D26BA9">
      <w:pPr>
        <w:jc w:val="both"/>
        <w:rPr>
          <w:b/>
          <w:sz w:val="24"/>
          <w:szCs w:val="24"/>
          <w:highlight w:val="yellow"/>
          <w:lang w:val="ru-RU"/>
        </w:rPr>
      </w:pPr>
    </w:p>
    <w:p w:rsidR="00D26BA9" w:rsidRDefault="00D26BA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 Е Н О В А   О Ф Е Р Т А</w:t>
      </w:r>
    </w:p>
    <w:p w:rsidR="00D26BA9" w:rsidRDefault="00D26BA9">
      <w:pPr>
        <w:jc w:val="center"/>
        <w:rPr>
          <w:b/>
          <w:sz w:val="24"/>
          <w:szCs w:val="24"/>
          <w:lang w:val="ru-RU"/>
        </w:rPr>
      </w:pPr>
    </w:p>
    <w:p w:rsidR="00D26BA9" w:rsidRDefault="00D26BA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ЕИК/БУЛСТАТ 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ru-RU"/>
        </w:rPr>
        <w:t xml:space="preserve">: …………………………………………………, </w:t>
      </w:r>
      <w:r>
        <w:rPr>
          <w:sz w:val="24"/>
          <w:szCs w:val="24"/>
          <w:lang w:val="en-US"/>
        </w:rPr>
        <w:t>BI</w:t>
      </w:r>
      <w:r>
        <w:rPr>
          <w:sz w:val="24"/>
          <w:szCs w:val="24"/>
          <w:lang w:val="ru-RU"/>
        </w:rPr>
        <w:t>С код ………………………………….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</w:p>
    <w:p w:rsidR="00D26BA9" w:rsidRDefault="00D26BA9">
      <w:pPr>
        <w:jc w:val="both"/>
        <w:rPr>
          <w:sz w:val="24"/>
          <w:szCs w:val="24"/>
          <w:lang w:val="ru-RU"/>
        </w:rPr>
      </w:pPr>
    </w:p>
    <w:p w:rsidR="00D26BA9" w:rsidRDefault="00D26BA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УВАЖАЕМИ ГОСПОДА,</w:t>
      </w:r>
    </w:p>
    <w:p w:rsidR="00D26BA9" w:rsidRDefault="00D26BA9">
      <w:pPr>
        <w:spacing w:before="280" w:after="280"/>
        <w:ind w:firstLine="708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След като се запознах с условията за участие в процедура за възлагане без обявление на обществена поръчка за услуга с предмет: </w:t>
      </w:r>
      <w:r>
        <w:rPr>
          <w:sz w:val="24"/>
          <w:szCs w:val="24"/>
        </w:rPr>
        <w:t xml:space="preserve">„Доставка на оборудване и средства за поддръжката му за нуждите на Българска федерация </w:t>
      </w:r>
      <w:r w:rsidR="00A77BFD">
        <w:rPr>
          <w:sz w:val="24"/>
          <w:szCs w:val="24"/>
        </w:rPr>
        <w:t xml:space="preserve">по </w:t>
      </w:r>
      <w:r>
        <w:rPr>
          <w:sz w:val="24"/>
          <w:szCs w:val="24"/>
        </w:rPr>
        <w:t>ски”</w:t>
      </w:r>
      <w:r>
        <w:rPr>
          <w:sz w:val="24"/>
          <w:szCs w:val="24"/>
          <w:lang w:val="ru-RU"/>
        </w:rPr>
        <w:t>, предлагам на вниманието максималн единични цени описани в приложение 3А.</w:t>
      </w:r>
    </w:p>
    <w:p w:rsidR="00D26BA9" w:rsidRDefault="00D26BA9">
      <w:pPr>
        <w:shd w:val="clear" w:color="auto" w:fill="FFFFFF"/>
        <w:spacing w:before="280" w:after="280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Съгласни сме валидността на нашето предложение да бъде 18</w:t>
      </w:r>
      <w:r>
        <w:rPr>
          <w:color w:val="000000"/>
          <w:spacing w:val="-5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D26BA9" w:rsidRDefault="00D26BA9">
      <w:pPr>
        <w:shd w:val="clear" w:color="auto" w:fill="FFFFFF"/>
        <w:spacing w:before="280" w:after="280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D26BA9" w:rsidRDefault="00D26BA9">
      <w:pPr>
        <w:shd w:val="clear" w:color="auto" w:fill="FFFFFF"/>
        <w:spacing w:before="280" w:after="280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D26BA9" w:rsidRDefault="00D26BA9">
      <w:pPr>
        <w:shd w:val="clear" w:color="auto" w:fill="FFFFFF"/>
        <w:ind w:right="43"/>
        <w:jc w:val="both"/>
        <w:rPr>
          <w:color w:val="000000"/>
          <w:spacing w:val="-5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/подпис и печат/ </w:t>
      </w:r>
    </w:p>
    <w:p w:rsidR="00D26BA9" w:rsidRDefault="00D26BA9">
      <w:pPr>
        <w:pageBreakBefore/>
        <w:jc w:val="righ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Приложение № 3</w:t>
      </w:r>
    </w:p>
    <w:p w:rsidR="00C61A57" w:rsidRDefault="00C61A57">
      <w:pPr>
        <w:pStyle w:val="Heading"/>
        <w:rPr>
          <w:lang w:val="ru-RU"/>
        </w:rPr>
      </w:pPr>
    </w:p>
    <w:p w:rsidR="00C61A57" w:rsidRDefault="00C61A57">
      <w:pPr>
        <w:pStyle w:val="Heading"/>
        <w:rPr>
          <w:lang w:val="ru-RU"/>
        </w:rPr>
      </w:pPr>
    </w:p>
    <w:p w:rsidR="00D26BA9" w:rsidRDefault="00D26BA9">
      <w:pPr>
        <w:pStyle w:val="Heading"/>
        <w:rPr>
          <w:lang w:val="ru-RU"/>
        </w:rPr>
      </w:pPr>
      <w:r>
        <w:rPr>
          <w:lang w:val="ru-RU"/>
        </w:rPr>
        <w:t>ПРЕДЛОЖЕНИЕ ЗА МАКСИМАЛНИ ЕДИНИЧНИ ЦЕНИ ПО АРТИКУЛИ</w:t>
      </w:r>
    </w:p>
    <w:p w:rsidR="00C61A57" w:rsidRDefault="00C61A57" w:rsidP="00C61A57">
      <w:pPr>
        <w:pStyle w:val="a0"/>
        <w:rPr>
          <w:lang w:val="ru-RU"/>
        </w:rPr>
      </w:pPr>
    </w:p>
    <w:p w:rsidR="00C61A57" w:rsidRPr="00C61A57" w:rsidRDefault="00C61A57" w:rsidP="00C61A57">
      <w:pPr>
        <w:pStyle w:val="a0"/>
        <w:rPr>
          <w:lang w:val="ru-RU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890"/>
        <w:gridCol w:w="2519"/>
        <w:gridCol w:w="1368"/>
        <w:gridCol w:w="1436"/>
      </w:tblGrid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Описание на артикула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Приблизи-телен брой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jc w:val="center"/>
            </w:pPr>
            <w:r>
              <w:rPr>
                <w:iCs/>
                <w:color w:val="000000"/>
                <w:sz w:val="24"/>
                <w:szCs w:val="24"/>
              </w:rPr>
              <w:t>Максимална ед. цена</w:t>
            </w: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Тренировъчно яке, брандирано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Тренировъчен панталон,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Тренировъчни шорти за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Официално яке, брандирано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Пуловер,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Блуза, брандирана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Тениска, брандирана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Риза с къс ръкав, брандирана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Риза с дълъг ръкав, брамдирана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Уиндстопер,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Полар,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Топлик,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къс ръкав,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къс ръкав,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дълъг ръкав,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блуза с дълъг ръкав,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къс панталон,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къс панталон,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дълъг панталон,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Бельо, дълъг панталон,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Чорапи за бягане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Чорапи за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гащеризон за слалом/ гигантски слалом,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гащеризон за супер гигантски слалом/ спускане,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гащеризон за ски скок,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Състезателен комплект за ски бягане,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Дъждобран, брандиран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Ръкавици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6.0-11.0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Шапки, брандирани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Ленти, брандиерани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Каски за алпийски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Каски за сноуборд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Каски за ски скок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 xml:space="preserve">Маски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Слънчеви очила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Протектори за гръб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Протектори за ръце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Протектори за крака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слалом,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слалом,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гигантски слалом,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гигантски слалом,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супер гигантски слалом,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супер гигантски слалом,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спускане, мъже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спускане, жени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Детско-юношески ски за слалом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Детско-юношески ски за гигантски слалом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Треньорски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165/175/180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Турови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състезателни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треньорски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турови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Пластини за автомати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обувки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слалом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гигатнски слалом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супер гигантски слалом/спускане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ски бягане Класика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Ски за ски бягане Свободен Стил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ски за ски бягане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Обувки за ски бягане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Щеки за ски бягане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Маратонки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Клинове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Шорти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Суитчер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Вакси различни видове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Аксесоари за ваксиране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Лонгборд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Сноуборд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Автомати за сноуборд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Обувки за сноуборд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Ролер ски за ски бягане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Колове чупещи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0E350F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D26B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Колове нечупещи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0E350F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D26B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Колове детски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Ключове за колове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Тръби за колове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Ластици с топче 12 см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Ластици с топче 24 см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Флагове сини, брандирани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Флагове червени, брандирани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Сноуборд флагове сини, брандирани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Сноуборд флагове червени, брандирани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Бормашини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Свредла за бормашини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snapToGrid w:val="0"/>
              <w:jc w:val="right"/>
            </w:pPr>
            <w:r>
              <w:rPr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snapToGrid w:val="0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Стартови номера, брандирани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Калъф за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Калъф за няколко чифта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Раница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Чанта за ски обувки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Колан за шишета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Лепенки за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D26BA9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Пътнически сак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BA9" w:rsidRDefault="00D26BA9">
            <w:pPr>
              <w:widowControl/>
              <w:autoSpaceDE/>
              <w:jc w:val="right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BA9" w:rsidRDefault="00D26BA9">
            <w:pPr>
              <w:widowControl/>
              <w:autoSpaceDE/>
              <w:snapToGrid w:val="0"/>
              <w:jc w:val="right"/>
            </w:pPr>
          </w:p>
        </w:tc>
      </w:tr>
      <w:tr w:rsidR="00B028D7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Обувки за Ски скок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Ски за Ски Скок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Автомати за ски - Ски Скок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0E350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Обувки за Фристайл ски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3E6F9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3E6F97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Ски за Фристайл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3E6F9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3E6F97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Автомати за ски - Фристайл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3E6F9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3E6F97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Каска - Фристайл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  <w:tr w:rsidR="00B028D7" w:rsidTr="00973409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B028D7" w:rsidRDefault="00B028D7">
            <w:pPr>
              <w:rPr>
                <w:color w:val="000000"/>
                <w:sz w:val="24"/>
                <w:szCs w:val="24"/>
              </w:rPr>
            </w:pPr>
            <w:r w:rsidRPr="00B028D7">
              <w:rPr>
                <w:color w:val="000000"/>
                <w:sz w:val="24"/>
                <w:szCs w:val="24"/>
              </w:rPr>
              <w:t>Каска с очила за ски-скок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8D7" w:rsidRPr="000E350F" w:rsidRDefault="00B028D7" w:rsidP="00973409">
            <w:pPr>
              <w:widowControl/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D7" w:rsidRDefault="00B028D7" w:rsidP="00973409">
            <w:pPr>
              <w:widowControl/>
              <w:autoSpaceDE/>
              <w:snapToGrid w:val="0"/>
              <w:jc w:val="right"/>
            </w:pPr>
          </w:p>
        </w:tc>
      </w:tr>
    </w:tbl>
    <w:p w:rsidR="00C61A57" w:rsidRDefault="00C61A57" w:rsidP="00C61A57">
      <w:pPr>
        <w:shd w:val="clear" w:color="auto" w:fill="FFFFFF"/>
        <w:tabs>
          <w:tab w:val="left" w:leader="dot" w:pos="3031"/>
          <w:tab w:val="left" w:pos="5767"/>
        </w:tabs>
        <w:rPr>
          <w:color w:val="000000"/>
          <w:sz w:val="24"/>
          <w:szCs w:val="24"/>
          <w:lang w:val="ru-RU"/>
        </w:rPr>
      </w:pPr>
    </w:p>
    <w:p w:rsidR="00C61A57" w:rsidRDefault="00C61A57" w:rsidP="00C61A57">
      <w:pPr>
        <w:shd w:val="clear" w:color="auto" w:fill="FFFFFF"/>
        <w:tabs>
          <w:tab w:val="left" w:leader="dot" w:pos="3031"/>
          <w:tab w:val="left" w:pos="5767"/>
        </w:tabs>
        <w:rPr>
          <w:color w:val="000000"/>
          <w:spacing w:val="-7"/>
          <w:sz w:val="24"/>
          <w:szCs w:val="24"/>
          <w:lang w:val="ru-RU"/>
        </w:rPr>
      </w:pPr>
    </w:p>
    <w:p w:rsidR="00C61A57" w:rsidRDefault="00C61A57" w:rsidP="00C61A57">
      <w:pPr>
        <w:shd w:val="clear" w:color="auto" w:fill="FFFFFF"/>
        <w:tabs>
          <w:tab w:val="left" w:leader="dot" w:pos="3031"/>
          <w:tab w:val="left" w:pos="5767"/>
        </w:tabs>
        <w:rPr>
          <w:color w:val="000000"/>
          <w:spacing w:val="-7"/>
          <w:sz w:val="24"/>
          <w:szCs w:val="24"/>
          <w:lang w:val="ru-RU"/>
        </w:rPr>
      </w:pPr>
    </w:p>
    <w:p w:rsidR="00D26BA9" w:rsidRDefault="00D26BA9" w:rsidP="00C61A57">
      <w:pPr>
        <w:shd w:val="clear" w:color="auto" w:fill="FFFFFF"/>
        <w:tabs>
          <w:tab w:val="left" w:leader="dot" w:pos="3031"/>
          <w:tab w:val="left" w:pos="5767"/>
        </w:tabs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D26BA9" w:rsidRDefault="00D26BA9" w:rsidP="00307CC8">
      <w:pPr>
        <w:shd w:val="clear" w:color="auto" w:fill="FFFFFF"/>
        <w:tabs>
          <w:tab w:val="left" w:leader="dot" w:pos="3031"/>
          <w:tab w:val="left" w:pos="5767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/подпис и печат/ </w:t>
      </w:r>
    </w:p>
    <w:p w:rsidR="00D26BA9" w:rsidRDefault="00D26BA9">
      <w:pPr>
        <w:pStyle w:val="Heading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D26BA9" w:rsidRDefault="00D26BA9">
      <w:pPr>
        <w:pStyle w:val="Heading"/>
        <w:rPr>
          <w:sz w:val="24"/>
          <w:szCs w:val="24"/>
        </w:rPr>
      </w:pPr>
    </w:p>
    <w:p w:rsidR="00D26BA9" w:rsidRDefault="00D26BA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Д Е К Л А Р А Ц И Я</w:t>
      </w:r>
    </w:p>
    <w:p w:rsidR="00D26BA9" w:rsidRDefault="00D2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D26BA9" w:rsidRDefault="00D26BA9">
      <w:pPr>
        <w:tabs>
          <w:tab w:val="left" w:pos="0"/>
          <w:tab w:val="left" w:pos="709"/>
        </w:tabs>
        <w:rPr>
          <w:b/>
          <w:bCs/>
          <w:sz w:val="24"/>
          <w:szCs w:val="24"/>
        </w:rPr>
      </w:pPr>
    </w:p>
    <w:p w:rsidR="00D26BA9" w:rsidRDefault="00D26BA9">
      <w:pPr>
        <w:jc w:val="center"/>
        <w:rPr>
          <w:b/>
          <w:sz w:val="24"/>
          <w:szCs w:val="24"/>
          <w:lang w:val="ru-RU"/>
        </w:rPr>
      </w:pPr>
    </w:p>
    <w:p w:rsidR="00D26BA9" w:rsidRDefault="00D26BA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ЕИК/БУЛСТАТ ....................................</w:t>
      </w:r>
    </w:p>
    <w:p w:rsidR="00D26BA9" w:rsidRDefault="00D26BA9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D26BA9" w:rsidRDefault="00D26BA9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D26BA9" w:rsidRDefault="00D26BA9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ОТНОСНО</w:t>
      </w:r>
      <w:r>
        <w:rPr>
          <w:sz w:val="24"/>
          <w:szCs w:val="24"/>
          <w:lang w:val="ru-RU"/>
        </w:rPr>
        <w:t xml:space="preserve">: </w:t>
      </w:r>
      <w:r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>
        <w:rPr>
          <w:sz w:val="24"/>
          <w:szCs w:val="24"/>
        </w:rPr>
        <w:t>„Доставка на оборудване и средства за поддръжката му за нуждите на Българска федерация ски”</w:t>
      </w:r>
    </w:p>
    <w:p w:rsidR="00D26BA9" w:rsidRDefault="00D26BA9">
      <w:pPr>
        <w:jc w:val="center"/>
        <w:rPr>
          <w:b/>
          <w:i/>
          <w:sz w:val="24"/>
          <w:szCs w:val="24"/>
          <w:lang w:val="ru-RU"/>
        </w:rPr>
      </w:pPr>
    </w:p>
    <w:p w:rsidR="00D26BA9" w:rsidRDefault="00D2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И Р А М, Ч Е:</w:t>
      </w:r>
    </w:p>
    <w:p w:rsidR="00D26BA9" w:rsidRDefault="00D26BA9">
      <w:pPr>
        <w:ind w:firstLine="900"/>
        <w:jc w:val="both"/>
        <w:rPr>
          <w:b/>
          <w:bCs/>
          <w:sz w:val="24"/>
          <w:szCs w:val="24"/>
        </w:rPr>
      </w:pPr>
    </w:p>
    <w:p w:rsidR="00D26BA9" w:rsidRDefault="00D26BA9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Не съм осъден/а/ с влязла в сила присъда (реабилитиран/а съм) за:</w:t>
      </w:r>
    </w:p>
    <w:p w:rsidR="00D26BA9" w:rsidRDefault="00D26BA9">
      <w:pPr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>
        <w:rPr>
          <w:rStyle w:val="newdocreference1"/>
          <w:sz w:val="24"/>
          <w:szCs w:val="24"/>
        </w:rPr>
        <w:t>чл. 253</w:t>
      </w:r>
      <w:r>
        <w:rPr>
          <w:sz w:val="24"/>
          <w:szCs w:val="24"/>
        </w:rPr>
        <w:t xml:space="preserve"> - </w:t>
      </w:r>
      <w:r>
        <w:rPr>
          <w:rStyle w:val="newdocreference1"/>
          <w:sz w:val="24"/>
          <w:szCs w:val="24"/>
        </w:rPr>
        <w:t>260</w:t>
      </w:r>
      <w:r>
        <w:rPr>
          <w:sz w:val="24"/>
          <w:szCs w:val="24"/>
        </w:rPr>
        <w:t xml:space="preserve"> от Наказателния кодекс;</w:t>
      </w:r>
    </w:p>
    <w:p w:rsidR="00D26BA9" w:rsidRDefault="00D26BA9">
      <w:pPr>
        <w:ind w:firstLine="72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б) подкуп по </w:t>
      </w:r>
      <w:r>
        <w:rPr>
          <w:rStyle w:val="newdocreference1"/>
          <w:sz w:val="24"/>
          <w:szCs w:val="24"/>
        </w:rPr>
        <w:t>чл. 301</w:t>
      </w:r>
      <w:r>
        <w:rPr>
          <w:sz w:val="24"/>
          <w:szCs w:val="24"/>
        </w:rPr>
        <w:t xml:space="preserve"> - </w:t>
      </w:r>
      <w:r>
        <w:rPr>
          <w:rStyle w:val="newdocreference1"/>
          <w:sz w:val="24"/>
          <w:szCs w:val="24"/>
        </w:rPr>
        <w:t>307</w:t>
      </w:r>
      <w:r>
        <w:rPr>
          <w:sz w:val="24"/>
          <w:szCs w:val="24"/>
        </w:rPr>
        <w:t xml:space="preserve"> от Наказателния кодекс;</w:t>
      </w:r>
    </w:p>
    <w:p w:rsidR="00D26BA9" w:rsidRDefault="00D26BA9">
      <w:pPr>
        <w:ind w:firstLine="72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в) участие в организирана престъпна група по </w:t>
      </w:r>
      <w:r>
        <w:rPr>
          <w:rStyle w:val="newdocreference1"/>
          <w:sz w:val="24"/>
          <w:szCs w:val="24"/>
        </w:rPr>
        <w:t>чл. 321</w:t>
      </w:r>
      <w:r>
        <w:rPr>
          <w:sz w:val="24"/>
          <w:szCs w:val="24"/>
        </w:rPr>
        <w:t xml:space="preserve"> и </w:t>
      </w:r>
      <w:r>
        <w:rPr>
          <w:rStyle w:val="newdocreference1"/>
          <w:sz w:val="24"/>
          <w:szCs w:val="24"/>
        </w:rPr>
        <w:t>321а</w:t>
      </w:r>
      <w:r>
        <w:rPr>
          <w:sz w:val="24"/>
          <w:szCs w:val="24"/>
        </w:rPr>
        <w:t xml:space="preserve"> от Наказателния кодекс;</w:t>
      </w:r>
    </w:p>
    <w:p w:rsidR="00D26BA9" w:rsidRDefault="00D26BA9">
      <w:pPr>
        <w:ind w:firstLine="72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г) престъпление против собствеността по </w:t>
      </w:r>
      <w:r>
        <w:rPr>
          <w:rStyle w:val="newdocreference1"/>
          <w:sz w:val="24"/>
          <w:szCs w:val="24"/>
        </w:rPr>
        <w:t>чл. 194</w:t>
      </w:r>
      <w:r>
        <w:rPr>
          <w:sz w:val="24"/>
          <w:szCs w:val="24"/>
        </w:rPr>
        <w:t xml:space="preserve"> - </w:t>
      </w:r>
      <w:r>
        <w:rPr>
          <w:rStyle w:val="newdocreference1"/>
          <w:sz w:val="24"/>
          <w:szCs w:val="24"/>
        </w:rPr>
        <w:t>217</w:t>
      </w:r>
      <w:r>
        <w:rPr>
          <w:sz w:val="24"/>
          <w:szCs w:val="24"/>
        </w:rPr>
        <w:t xml:space="preserve"> от Наказателния кодекс;</w:t>
      </w:r>
    </w:p>
    <w:p w:rsidR="00D26BA9" w:rsidRDefault="00D26BA9">
      <w:pPr>
        <w:ind w:firstLine="72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д) престъпление против стопанството по </w:t>
      </w:r>
      <w:r>
        <w:rPr>
          <w:rStyle w:val="newdocreference1"/>
          <w:sz w:val="24"/>
          <w:szCs w:val="24"/>
        </w:rPr>
        <w:t>чл. 219</w:t>
      </w:r>
      <w:r>
        <w:rPr>
          <w:sz w:val="24"/>
          <w:szCs w:val="24"/>
        </w:rPr>
        <w:t xml:space="preserve"> - </w:t>
      </w:r>
      <w:r>
        <w:rPr>
          <w:rStyle w:val="newdocreference1"/>
          <w:sz w:val="24"/>
          <w:szCs w:val="24"/>
        </w:rPr>
        <w:t>252</w:t>
      </w:r>
      <w:r>
        <w:rPr>
          <w:sz w:val="24"/>
          <w:szCs w:val="24"/>
        </w:rPr>
        <w:t xml:space="preserve"> от Наказателния кодекс.</w:t>
      </w:r>
    </w:p>
    <w:p w:rsidR="00D26BA9" w:rsidRDefault="00D26BA9">
      <w:pPr>
        <w:ind w:firstLine="720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>
        <w:rPr>
          <w:rStyle w:val="insertedtext1"/>
          <w:sz w:val="24"/>
          <w:szCs w:val="24"/>
        </w:rPr>
        <w:t>актове</w:t>
      </w:r>
      <w:r>
        <w:rPr>
          <w:sz w:val="24"/>
          <w:szCs w:val="24"/>
        </w:rPr>
        <w:t>.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rStyle w:val="newdocreference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Представляваното от мен дружество няма </w:t>
      </w:r>
      <w:r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D26BA9" w:rsidRDefault="00D26BA9">
      <w:pPr>
        <w:jc w:val="both"/>
        <w:rPr>
          <w:rStyle w:val="insertedtext1"/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7. Не съм </w:t>
      </w:r>
      <w:r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>
        <w:rPr>
          <w:sz w:val="24"/>
          <w:szCs w:val="24"/>
        </w:rPr>
        <w:t xml:space="preserve">за </w:t>
      </w:r>
      <w:r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>
        <w:rPr>
          <w:sz w:val="24"/>
          <w:szCs w:val="24"/>
        </w:rPr>
        <w:t xml:space="preserve">на </w:t>
      </w:r>
      <w:r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>
        <w:rPr>
          <w:sz w:val="24"/>
          <w:szCs w:val="24"/>
        </w:rPr>
        <w:t xml:space="preserve">на </w:t>
      </w:r>
      <w:r>
        <w:rPr>
          <w:rStyle w:val="insertedtext1"/>
          <w:color w:val="auto"/>
          <w:sz w:val="24"/>
          <w:szCs w:val="24"/>
        </w:rPr>
        <w:t>работниците.</w:t>
      </w:r>
    </w:p>
    <w:p w:rsidR="00D26BA9" w:rsidRDefault="00D26BA9">
      <w:pPr>
        <w:jc w:val="both"/>
        <w:rPr>
          <w:sz w:val="24"/>
          <w:szCs w:val="24"/>
        </w:rPr>
      </w:pPr>
      <w:r>
        <w:rPr>
          <w:rStyle w:val="insertedtext1"/>
          <w:color w:val="auto"/>
          <w:sz w:val="24"/>
          <w:szCs w:val="24"/>
        </w:rPr>
        <w:tab/>
        <w:t xml:space="preserve">8. </w:t>
      </w:r>
      <w:r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9. 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организацията.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Не съм сключил договор с лице по чл. 21 или 22 от Закона за предотвратяване и установяване на конфликт на интереси.</w:t>
      </w:r>
    </w:p>
    <w:p w:rsidR="00D26BA9" w:rsidRDefault="00D26B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D26BA9" w:rsidRDefault="00D26BA9">
      <w:pPr>
        <w:ind w:firstLine="720"/>
        <w:jc w:val="both"/>
        <w:rPr>
          <w:sz w:val="24"/>
          <w:szCs w:val="24"/>
        </w:rPr>
      </w:pPr>
    </w:p>
    <w:p w:rsidR="00D26BA9" w:rsidRDefault="00D26B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D26BA9" w:rsidRDefault="00D26BA9">
      <w:pPr>
        <w:ind w:firstLine="900"/>
        <w:jc w:val="both"/>
        <w:rPr>
          <w:sz w:val="24"/>
          <w:szCs w:val="24"/>
        </w:rPr>
      </w:pPr>
    </w:p>
    <w:p w:rsidR="00D26BA9" w:rsidRDefault="00D26BA9">
      <w:pPr>
        <w:ind w:firstLine="900"/>
        <w:jc w:val="both"/>
        <w:rPr>
          <w:sz w:val="24"/>
          <w:szCs w:val="24"/>
        </w:rPr>
      </w:pPr>
    </w:p>
    <w:p w:rsidR="00D26BA9" w:rsidRDefault="00D26BA9">
      <w:pPr>
        <w:ind w:firstLine="900"/>
        <w:jc w:val="both"/>
        <w:rPr>
          <w:sz w:val="24"/>
          <w:szCs w:val="24"/>
        </w:rPr>
      </w:pP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 и печат/</w:t>
      </w:r>
    </w:p>
    <w:p w:rsidR="00D26BA9" w:rsidRDefault="00D26BA9">
      <w:pPr>
        <w:ind w:right="141"/>
        <w:jc w:val="both"/>
        <w:rPr>
          <w:bCs/>
          <w:sz w:val="24"/>
          <w:szCs w:val="24"/>
          <w:lang w:val="ru-RU"/>
        </w:rPr>
      </w:pPr>
    </w:p>
    <w:p w:rsidR="00D26BA9" w:rsidRDefault="00D26BA9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D26BA9" w:rsidRDefault="00D26BA9">
      <w:pPr>
        <w:pStyle w:val="Heading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1</w:t>
      </w:r>
    </w:p>
    <w:p w:rsidR="00D26BA9" w:rsidRDefault="00D26BA9">
      <w:pPr>
        <w:pStyle w:val="Heading"/>
        <w:jc w:val="right"/>
        <w:rPr>
          <w:sz w:val="24"/>
          <w:szCs w:val="24"/>
        </w:rPr>
      </w:pPr>
      <w:r>
        <w:rPr>
          <w:sz w:val="24"/>
          <w:szCs w:val="24"/>
        </w:rPr>
        <w:t>Образец!</w:t>
      </w:r>
    </w:p>
    <w:p w:rsidR="00D26BA9" w:rsidRDefault="00D26BA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Д Е К Л А Р А Ц И Я</w:t>
      </w:r>
    </w:p>
    <w:p w:rsidR="00D26BA9" w:rsidRDefault="00D26BA9">
      <w:pPr>
        <w:pStyle w:val="Heading"/>
        <w:rPr>
          <w:sz w:val="24"/>
          <w:szCs w:val="24"/>
        </w:rPr>
      </w:pPr>
      <w:r>
        <w:rPr>
          <w:sz w:val="24"/>
          <w:szCs w:val="24"/>
        </w:rPr>
        <w:t xml:space="preserve">За липса на свързаност с друг участник в процедурата в съответствие с чл. 55, ал.7 от ЗОП </w:t>
      </w:r>
    </w:p>
    <w:p w:rsidR="00D26BA9" w:rsidRDefault="00D26BA9">
      <w:pPr>
        <w:ind w:firstLine="900"/>
        <w:jc w:val="both"/>
        <w:rPr>
          <w:b/>
          <w:bCs/>
          <w:sz w:val="24"/>
          <w:szCs w:val="24"/>
        </w:rPr>
      </w:pPr>
    </w:p>
    <w:p w:rsidR="00D26BA9" w:rsidRDefault="00D26BA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D26BA9" w:rsidRDefault="00D26BA9">
      <w:pPr>
        <w:jc w:val="both"/>
        <w:rPr>
          <w:b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ЕИК/БУЛСТАТ ....................................</w:t>
      </w:r>
    </w:p>
    <w:p w:rsidR="00D26BA9" w:rsidRDefault="00D26BA9">
      <w:pPr>
        <w:pStyle w:val="a0"/>
        <w:rPr>
          <w:b/>
          <w:color w:val="000000"/>
          <w:sz w:val="24"/>
          <w:szCs w:val="24"/>
          <w:lang w:val="ru-RU"/>
        </w:rPr>
      </w:pPr>
    </w:p>
    <w:p w:rsidR="00D26BA9" w:rsidRDefault="00D26BA9">
      <w:pPr>
        <w:tabs>
          <w:tab w:val="left" w:pos="0"/>
          <w:tab w:val="left" w:pos="709"/>
        </w:tabs>
        <w:rPr>
          <w:b/>
          <w:color w:val="000000"/>
          <w:sz w:val="24"/>
          <w:szCs w:val="24"/>
          <w:lang w:val="ru-RU"/>
        </w:rPr>
      </w:pPr>
    </w:p>
    <w:p w:rsidR="00D26BA9" w:rsidRDefault="00D26BA9">
      <w:pPr>
        <w:tabs>
          <w:tab w:val="left" w:pos="0"/>
          <w:tab w:val="left" w:pos="709"/>
        </w:tabs>
        <w:jc w:val="both"/>
        <w:rPr>
          <w:b/>
          <w:bCs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ОТНОСНО</w:t>
      </w:r>
      <w:r>
        <w:rPr>
          <w:sz w:val="24"/>
          <w:szCs w:val="24"/>
          <w:lang w:val="ru-RU"/>
        </w:rPr>
        <w:t xml:space="preserve">: </w:t>
      </w:r>
      <w:r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>
        <w:rPr>
          <w:sz w:val="24"/>
          <w:szCs w:val="24"/>
        </w:rPr>
        <w:t>„Доставка на оборудване и средства за поддръжката му за нуждите на Българска федерация ски”</w:t>
      </w:r>
    </w:p>
    <w:p w:rsidR="00D26BA9" w:rsidRDefault="00D26BA9">
      <w:pPr>
        <w:jc w:val="both"/>
        <w:rPr>
          <w:b/>
          <w:bCs/>
          <w:i/>
          <w:sz w:val="24"/>
          <w:szCs w:val="24"/>
          <w:lang w:val="ru-RU"/>
        </w:rPr>
      </w:pPr>
    </w:p>
    <w:p w:rsidR="00D26BA9" w:rsidRDefault="00D2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И Р А М , че:</w:t>
      </w:r>
    </w:p>
    <w:p w:rsidR="00D26BA9" w:rsidRDefault="00D26BA9">
      <w:pPr>
        <w:jc w:val="both"/>
        <w:rPr>
          <w:b/>
          <w:bCs/>
          <w:sz w:val="24"/>
          <w:szCs w:val="24"/>
        </w:rPr>
      </w:pPr>
    </w:p>
    <w:p w:rsidR="00D26BA9" w:rsidRDefault="00D26BA9">
      <w:pPr>
        <w:jc w:val="both"/>
        <w:rPr>
          <w:b/>
          <w:bCs/>
          <w:sz w:val="24"/>
          <w:szCs w:val="24"/>
        </w:rPr>
      </w:pPr>
    </w:p>
    <w:p w:rsidR="00D26BA9" w:rsidRDefault="00D26B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 24 от Допълнителната разпоредба на Закона за обществените поръчки с друг участник в процедурата.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Не съм външен експерт по </w:t>
      </w:r>
      <w:r>
        <w:rPr>
          <w:sz w:val="24"/>
          <w:szCs w:val="24"/>
        </w:rPr>
        <w:t xml:space="preserve">смисъла на </w:t>
      </w:r>
      <w:r>
        <w:rPr>
          <w:sz w:val="24"/>
          <w:szCs w:val="24"/>
          <w:lang w:val="ru-RU"/>
        </w:rPr>
        <w:t>чл. 8, ал. 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D26BA9" w:rsidRDefault="00D2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D26BA9" w:rsidRDefault="00D26BA9">
      <w:pPr>
        <w:jc w:val="both"/>
        <w:rPr>
          <w:sz w:val="24"/>
          <w:szCs w:val="24"/>
        </w:rPr>
      </w:pPr>
    </w:p>
    <w:p w:rsidR="00D26BA9" w:rsidRDefault="00D26BA9">
      <w:pPr>
        <w:jc w:val="both"/>
        <w:rPr>
          <w:sz w:val="24"/>
          <w:szCs w:val="24"/>
        </w:rPr>
      </w:pPr>
    </w:p>
    <w:p w:rsidR="00D26BA9" w:rsidRDefault="00D26BA9">
      <w:pPr>
        <w:jc w:val="both"/>
        <w:rPr>
          <w:sz w:val="24"/>
          <w:szCs w:val="24"/>
        </w:rPr>
      </w:pPr>
    </w:p>
    <w:p w:rsidR="00D26BA9" w:rsidRDefault="00D26BA9">
      <w:pPr>
        <w:jc w:val="both"/>
        <w:rPr>
          <w:sz w:val="24"/>
          <w:szCs w:val="24"/>
        </w:rPr>
      </w:pP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D26BA9" w:rsidRDefault="00D26BA9">
      <w:pPr>
        <w:shd w:val="clear" w:color="auto" w:fill="FFFFFF"/>
        <w:tabs>
          <w:tab w:val="left" w:leader="dot" w:pos="3031"/>
          <w:tab w:val="left" w:pos="5767"/>
        </w:tabs>
        <w:ind w:left="567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 и печат/</w:t>
      </w:r>
    </w:p>
    <w:p w:rsidR="00D26BA9" w:rsidRDefault="00D26BA9">
      <w:pPr>
        <w:ind w:right="141"/>
        <w:jc w:val="both"/>
        <w:rPr>
          <w:bCs/>
          <w:sz w:val="24"/>
          <w:szCs w:val="24"/>
          <w:lang w:val="ru-RU"/>
        </w:rPr>
      </w:pPr>
    </w:p>
    <w:p w:rsidR="00D26BA9" w:rsidRDefault="00D26BA9">
      <w:pPr>
        <w:ind w:right="141"/>
        <w:jc w:val="both"/>
        <w:rPr>
          <w:bCs/>
          <w:sz w:val="24"/>
          <w:szCs w:val="24"/>
          <w:lang w:val="be-BY"/>
        </w:rPr>
      </w:pPr>
    </w:p>
    <w:p w:rsidR="00D26BA9" w:rsidRDefault="00D26BA9">
      <w:pPr>
        <w:pageBreakBefore/>
        <w:ind w:firstLine="540"/>
        <w:jc w:val="right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be-BY"/>
        </w:rPr>
        <w:lastRenderedPageBreak/>
        <w:t>ПРИЛОЖЕНИЕ № 6</w:t>
      </w:r>
    </w:p>
    <w:p w:rsidR="00D26BA9" w:rsidRDefault="00D26BA9">
      <w:pPr>
        <w:pStyle w:val="1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D26BA9" w:rsidRDefault="00D26BA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№ ............../..........................</w:t>
      </w:r>
    </w:p>
    <w:p w:rsidR="00D26BA9" w:rsidRDefault="00D26BA9">
      <w:pPr>
        <w:jc w:val="center"/>
        <w:rPr>
          <w:b/>
          <w:sz w:val="24"/>
          <w:szCs w:val="24"/>
          <w:lang w:val="ru-RU"/>
        </w:rPr>
      </w:pPr>
    </w:p>
    <w:p w:rsidR="00D26BA9" w:rsidRDefault="00D26BA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Днес, ...................201</w:t>
      </w:r>
      <w:r w:rsidR="00DE0D16">
        <w:rPr>
          <w:sz w:val="24"/>
          <w:szCs w:val="24"/>
          <w:lang w:val="en-US"/>
        </w:rPr>
        <w:t>6</w:t>
      </w:r>
      <w:r>
        <w:rPr>
          <w:sz w:val="24"/>
          <w:szCs w:val="24"/>
          <w:lang w:val="ru-RU"/>
        </w:rPr>
        <w:t xml:space="preserve"> год., на основание чл. 101е от ЗОП и утвърден протокол на председателя на Българска федерация ски се сключи настоящия договор между:</w:t>
      </w:r>
    </w:p>
    <w:p w:rsidR="00D26BA9" w:rsidRDefault="00D26BA9">
      <w:pPr>
        <w:jc w:val="both"/>
        <w:rPr>
          <w:sz w:val="24"/>
          <w:szCs w:val="24"/>
          <w:lang w:val="ru-RU"/>
        </w:rPr>
      </w:pPr>
    </w:p>
    <w:p w:rsidR="00D26BA9" w:rsidRDefault="00D26BA9">
      <w:pPr>
        <w:spacing w:before="120"/>
        <w:jc w:val="both"/>
        <w:rPr>
          <w:color w:val="000000"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 xml:space="preserve">СДРУЖЕНИЕ </w:t>
      </w:r>
      <w:r>
        <w:rPr>
          <w:color w:val="000000"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 xml:space="preserve">БЪЛГАРСКА ФЕДЕРАЦИЯ </w:t>
      </w:r>
      <w:r w:rsidR="0025752B">
        <w:rPr>
          <w:b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СКИ”</w:t>
      </w:r>
      <w:r>
        <w:rPr>
          <w:caps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>
        <w:rPr>
          <w:b/>
          <w:sz w:val="24"/>
          <w:szCs w:val="24"/>
          <w:lang w:val="ru-RU"/>
        </w:rPr>
        <w:t>ВЪЗЛОЖИТЕЛ</w:t>
      </w:r>
      <w:r>
        <w:rPr>
          <w:sz w:val="24"/>
          <w:szCs w:val="24"/>
          <w:lang w:val="ru-RU"/>
        </w:rPr>
        <w:t xml:space="preserve"> от една страна,</w:t>
      </w:r>
    </w:p>
    <w:p w:rsidR="00D26BA9" w:rsidRDefault="00D26BA9">
      <w:pPr>
        <w:jc w:val="both"/>
        <w:rPr>
          <w:color w:val="000000"/>
          <w:sz w:val="24"/>
          <w:szCs w:val="24"/>
          <w:lang w:val="ru-RU"/>
        </w:rPr>
      </w:pPr>
    </w:p>
    <w:p w:rsidR="00D26BA9" w:rsidRDefault="00D26BA9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</w:t>
      </w:r>
    </w:p>
    <w:p w:rsidR="00D26BA9" w:rsidRDefault="00D26BA9">
      <w:pPr>
        <w:jc w:val="both"/>
        <w:rPr>
          <w:color w:val="000000"/>
          <w:sz w:val="24"/>
          <w:szCs w:val="24"/>
          <w:lang w:val="ru-RU"/>
        </w:rPr>
      </w:pPr>
    </w:p>
    <w:p w:rsidR="00D26BA9" w:rsidRDefault="00D26BA9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>
        <w:rPr>
          <w:sz w:val="24"/>
          <w:szCs w:val="24"/>
          <w:lang w:val="ru-RU"/>
        </w:rPr>
        <w:t xml:space="preserve">наричано по-долу </w:t>
      </w:r>
      <w:r>
        <w:rPr>
          <w:color w:val="000000"/>
          <w:sz w:val="24"/>
          <w:szCs w:val="24"/>
          <w:lang w:val="ru-RU"/>
        </w:rPr>
        <w:t>„</w:t>
      </w:r>
      <w:r>
        <w:rPr>
          <w:b/>
          <w:color w:val="000000"/>
          <w:sz w:val="24"/>
          <w:szCs w:val="24"/>
          <w:lang w:val="ru-RU"/>
        </w:rPr>
        <w:t>ИЗПЪЛНИТЕЛ“</w:t>
      </w:r>
      <w:r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D26BA9" w:rsidRDefault="00D26BA9">
      <w:pPr>
        <w:ind w:firstLine="540"/>
        <w:jc w:val="both"/>
        <w:rPr>
          <w:color w:val="000000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spacing w:before="278"/>
        <w:ind w:left="5"/>
        <w:jc w:val="center"/>
        <w:rPr>
          <w:b/>
          <w:bCs/>
          <w:color w:val="000000"/>
          <w:spacing w:val="4"/>
          <w:sz w:val="24"/>
          <w:szCs w:val="24"/>
          <w:lang w:val="ru-RU"/>
        </w:rPr>
      </w:pPr>
      <w:r>
        <w:rPr>
          <w:b/>
          <w:bCs/>
          <w:color w:val="000000"/>
          <w:spacing w:val="2"/>
          <w:sz w:val="24"/>
          <w:szCs w:val="24"/>
        </w:rPr>
        <w:t>I</w:t>
      </w:r>
      <w:r>
        <w:rPr>
          <w:b/>
          <w:bCs/>
          <w:color w:val="000000"/>
          <w:spacing w:val="2"/>
          <w:sz w:val="24"/>
          <w:szCs w:val="24"/>
          <w:lang w:val="ru-RU"/>
        </w:rPr>
        <w:t xml:space="preserve">. ПРЕДМЕТ </w:t>
      </w:r>
      <w:r>
        <w:rPr>
          <w:b/>
          <w:color w:val="000000"/>
          <w:spacing w:val="2"/>
          <w:sz w:val="24"/>
          <w:szCs w:val="24"/>
          <w:lang w:val="ru-RU"/>
        </w:rPr>
        <w:t>НА ДОГОВОРА</w:t>
      </w:r>
    </w:p>
    <w:p w:rsidR="00D26BA9" w:rsidRDefault="00D26BA9">
      <w:pPr>
        <w:widowControl/>
        <w:ind w:firstLine="708"/>
        <w:jc w:val="both"/>
        <w:rPr>
          <w:b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>Чл. 1</w:t>
      </w:r>
      <w:r>
        <w:rPr>
          <w:b/>
          <w:bCs/>
          <w:spacing w:val="4"/>
          <w:sz w:val="24"/>
          <w:szCs w:val="24"/>
          <w:lang w:val="ru-RU"/>
        </w:rPr>
        <w:t xml:space="preserve">. </w:t>
      </w:r>
      <w:r>
        <w:rPr>
          <w:color w:val="000000"/>
          <w:spacing w:val="-1"/>
          <w:sz w:val="24"/>
          <w:szCs w:val="24"/>
          <w:lang w:val="ru-RU"/>
        </w:rPr>
        <w:t xml:space="preserve">Възложителят възлага, </w:t>
      </w:r>
      <w:r>
        <w:rPr>
          <w:color w:val="000000"/>
          <w:sz w:val="24"/>
          <w:szCs w:val="24"/>
          <w:lang w:val="ru-RU"/>
        </w:rPr>
        <w:t xml:space="preserve">а изпълнителят се задължава извърши доставка на </w:t>
      </w:r>
      <w:r>
        <w:rPr>
          <w:sz w:val="24"/>
          <w:szCs w:val="24"/>
        </w:rPr>
        <w:t>„Доставка на оборудване и средства за поддръжката му за нуждите на Българска федерация ски”</w:t>
      </w:r>
    </w:p>
    <w:p w:rsidR="00D26BA9" w:rsidRDefault="00D26BA9">
      <w:pPr>
        <w:shd w:val="clear" w:color="auto" w:fill="FFFFFF"/>
        <w:spacing w:before="283"/>
        <w:jc w:val="center"/>
        <w:rPr>
          <w:b/>
          <w:bCs/>
          <w:color w:val="000000"/>
          <w:spacing w:val="4"/>
          <w:sz w:val="24"/>
          <w:szCs w:val="24"/>
          <w:lang w:val="ru-RU"/>
        </w:rPr>
      </w:pPr>
      <w:r>
        <w:rPr>
          <w:b/>
          <w:color w:val="000000"/>
          <w:spacing w:val="7"/>
          <w:sz w:val="24"/>
          <w:szCs w:val="24"/>
        </w:rPr>
        <w:t>II</w:t>
      </w:r>
      <w:r>
        <w:rPr>
          <w:b/>
          <w:color w:val="000000"/>
          <w:spacing w:val="7"/>
          <w:sz w:val="24"/>
          <w:szCs w:val="24"/>
          <w:lang w:val="ru-RU"/>
        </w:rPr>
        <w:t>. СРОК НА ДОГОВОРА</w:t>
      </w:r>
    </w:p>
    <w:p w:rsidR="00D26BA9" w:rsidRDefault="00D26BA9">
      <w:pPr>
        <w:ind w:firstLine="720"/>
        <w:jc w:val="both"/>
        <w:rPr>
          <w:b/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>Чл. 2</w:t>
      </w:r>
      <w:r>
        <w:rPr>
          <w:b/>
          <w:bCs/>
          <w:spacing w:val="4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Настоящият договор се сключва за срок </w:t>
      </w:r>
      <w:r w:rsidR="00112706">
        <w:rPr>
          <w:sz w:val="24"/>
          <w:szCs w:val="24"/>
          <w:lang w:val="ru-RU"/>
        </w:rPr>
        <w:t>за 24 месеца</w:t>
      </w:r>
      <w:r>
        <w:rPr>
          <w:sz w:val="24"/>
          <w:szCs w:val="24"/>
          <w:lang w:val="ru-RU"/>
        </w:rPr>
        <w:t xml:space="preserve"> или до изчерпване на разполагаемия лимит от 391 160 лв. без ДДС.</w:t>
      </w:r>
    </w:p>
    <w:p w:rsidR="00D26BA9" w:rsidRDefault="00D26BA9">
      <w:pPr>
        <w:shd w:val="clear" w:color="auto" w:fill="FFFFFF"/>
        <w:spacing w:before="274"/>
        <w:ind w:right="24"/>
        <w:jc w:val="center"/>
        <w:rPr>
          <w:b/>
          <w:sz w:val="24"/>
          <w:szCs w:val="24"/>
          <w:lang w:val="ru-RU"/>
        </w:rPr>
      </w:pPr>
      <w:r>
        <w:rPr>
          <w:b/>
          <w:color w:val="000000"/>
          <w:spacing w:val="8"/>
          <w:sz w:val="24"/>
          <w:szCs w:val="24"/>
        </w:rPr>
        <w:t>III</w:t>
      </w:r>
      <w:r>
        <w:rPr>
          <w:b/>
          <w:color w:val="000000"/>
          <w:spacing w:val="8"/>
          <w:sz w:val="24"/>
          <w:szCs w:val="24"/>
          <w:lang w:val="ru-RU"/>
        </w:rPr>
        <w:t xml:space="preserve"> ЦЕНИ И НАЧИН НА ПЛАЩАНЕ</w:t>
      </w:r>
    </w:p>
    <w:p w:rsidR="00D26BA9" w:rsidRDefault="00D26BA9">
      <w:pPr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Чл. 3. (1) </w:t>
      </w:r>
      <w:r>
        <w:rPr>
          <w:sz w:val="24"/>
          <w:szCs w:val="24"/>
        </w:rPr>
        <w:t>Цената на доставките се определя, както следва:</w:t>
      </w:r>
    </w:p>
    <w:p w:rsidR="00D26BA9" w:rsidRDefault="00D26BA9">
      <w:pPr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(2) </w:t>
      </w:r>
      <w:r>
        <w:rPr>
          <w:sz w:val="24"/>
          <w:szCs w:val="24"/>
          <w:lang w:val="ru-RU"/>
        </w:rPr>
        <w:t>Стойността на всяка заявка и доставка се определя от единичните цени по артикули, като те не могат да надвишават предложените в ценовата оферта ан изпълнтеля стойности.</w:t>
      </w:r>
    </w:p>
    <w:p w:rsidR="00D26BA9" w:rsidRDefault="00D26BA9">
      <w:pPr>
        <w:ind w:firstLine="720"/>
        <w:jc w:val="both"/>
        <w:rPr>
          <w:b/>
          <w:color w:val="000000"/>
          <w:spacing w:val="-11"/>
          <w:sz w:val="24"/>
          <w:szCs w:val="24"/>
        </w:rPr>
      </w:pPr>
      <w:r>
        <w:rPr>
          <w:b/>
          <w:sz w:val="24"/>
          <w:szCs w:val="24"/>
          <w:lang w:val="ru-RU"/>
        </w:rPr>
        <w:t>(3)</w:t>
      </w:r>
      <w:r>
        <w:rPr>
          <w:sz w:val="24"/>
          <w:szCs w:val="24"/>
          <w:lang w:val="ru-RU"/>
        </w:rPr>
        <w:t xml:space="preserve"> Стойността на всяка доставка се заплаща въз основа на фактура по банков път по следната сметка на изпълнителя: ...........</w:t>
      </w:r>
    </w:p>
    <w:p w:rsidR="00D26BA9" w:rsidRDefault="00D26BA9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-11"/>
          <w:sz w:val="24"/>
          <w:szCs w:val="24"/>
        </w:rPr>
        <w:t>V</w:t>
      </w:r>
      <w:r>
        <w:rPr>
          <w:b/>
          <w:color w:val="000000"/>
          <w:spacing w:val="-11"/>
          <w:sz w:val="24"/>
          <w:szCs w:val="24"/>
          <w:lang w:val="ru-RU"/>
        </w:rPr>
        <w:t xml:space="preserve">. </w:t>
      </w:r>
      <w:r>
        <w:rPr>
          <w:b/>
          <w:color w:val="000000"/>
          <w:spacing w:val="10"/>
          <w:sz w:val="24"/>
          <w:szCs w:val="24"/>
          <w:lang w:val="ru-RU"/>
        </w:rPr>
        <w:t>ПРАВА И ЗАДЪЛЖЕНИЯ НА ВЪЗЛОЖИТЕЛЯ</w:t>
      </w:r>
    </w:p>
    <w:p w:rsidR="00D26BA9" w:rsidRDefault="00D26BA9">
      <w:pPr>
        <w:ind w:firstLine="540"/>
        <w:jc w:val="both"/>
        <w:rPr>
          <w:b/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4"/>
          <w:szCs w:val="24"/>
          <w:lang w:val="ru-RU"/>
        </w:rPr>
        <w:t>Чл. 4.</w:t>
      </w:r>
      <w:r>
        <w:rPr>
          <w:sz w:val="24"/>
          <w:szCs w:val="24"/>
          <w:lang w:val="ru-RU"/>
        </w:rPr>
        <w:t xml:space="preserve"> Възложителят се задължава във всяка заявка за доставка да освен производител или марка за артикул съобразно изискванията на състезателя или ски учителя, когато се касае за ски и борд оборудване. </w:t>
      </w:r>
    </w:p>
    <w:p w:rsidR="00D26BA9" w:rsidRDefault="00D26BA9">
      <w:pPr>
        <w:ind w:firstLine="540"/>
        <w:jc w:val="both"/>
        <w:rPr>
          <w:b/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4"/>
          <w:szCs w:val="24"/>
          <w:lang w:val="ru-RU"/>
        </w:rPr>
        <w:t>Чл. 5.</w:t>
      </w:r>
      <w:r>
        <w:rPr>
          <w:sz w:val="24"/>
          <w:szCs w:val="24"/>
          <w:lang w:val="ru-RU"/>
        </w:rPr>
        <w:t xml:space="preserve"> Възложителят се задължава във всяка заявка за доставка да посочва изискванията на ФИС, ако има такива за артикулите извън ски и борд оборудване.</w:t>
      </w:r>
    </w:p>
    <w:p w:rsidR="00D26BA9" w:rsidRDefault="00D26BA9">
      <w:pPr>
        <w:ind w:firstLine="540"/>
        <w:jc w:val="both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  <w:lang w:val="ru-RU"/>
        </w:rPr>
        <w:t>Чл. 6.</w:t>
      </w:r>
      <w:r>
        <w:rPr>
          <w:sz w:val="24"/>
          <w:szCs w:val="24"/>
          <w:lang w:val="ru-RU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D26BA9" w:rsidRDefault="00D26BA9">
      <w:pPr>
        <w:ind w:firstLine="540"/>
        <w:jc w:val="both"/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</w:rPr>
        <w:t xml:space="preserve">Чл. 7. </w:t>
      </w:r>
      <w:r>
        <w:rPr>
          <w:sz w:val="24"/>
          <w:szCs w:val="24"/>
          <w:lang w:val="ru-RU"/>
        </w:rPr>
        <w:t>Възложителят се задължава да заплати дължимото възнаграждение на изпълнителя.</w:t>
      </w:r>
    </w:p>
    <w:p w:rsidR="00D26BA9" w:rsidRDefault="00D26BA9">
      <w:pPr>
        <w:ind w:firstLine="540"/>
        <w:jc w:val="both"/>
        <w:rPr>
          <w:b/>
          <w:sz w:val="24"/>
          <w:szCs w:val="24"/>
          <w:highlight w:val="yellow"/>
          <w:lang w:val="ru-RU"/>
        </w:rPr>
      </w:pPr>
    </w:p>
    <w:p w:rsidR="00D26BA9" w:rsidRDefault="00D26BA9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9"/>
          <w:sz w:val="24"/>
          <w:szCs w:val="24"/>
          <w:lang w:val="ru-RU"/>
        </w:rPr>
      </w:pPr>
      <w:r>
        <w:rPr>
          <w:b/>
          <w:color w:val="000000"/>
          <w:spacing w:val="-11"/>
          <w:sz w:val="24"/>
          <w:szCs w:val="24"/>
        </w:rPr>
        <w:t>V</w:t>
      </w:r>
      <w:r>
        <w:rPr>
          <w:b/>
          <w:color w:val="000000"/>
          <w:spacing w:val="-11"/>
          <w:sz w:val="24"/>
          <w:szCs w:val="24"/>
          <w:lang w:val="en-US"/>
        </w:rPr>
        <w:t>I</w:t>
      </w:r>
      <w:r>
        <w:rPr>
          <w:b/>
          <w:color w:val="000000"/>
          <w:spacing w:val="-11"/>
          <w:sz w:val="24"/>
          <w:szCs w:val="24"/>
          <w:lang w:val="ru-RU"/>
        </w:rPr>
        <w:t>. ПРАВА И ЗАДЪЛЖЕНИЯ НА ИЗПЪЛНИТЕЛЯ</w:t>
      </w:r>
    </w:p>
    <w:p w:rsidR="00D26BA9" w:rsidRDefault="00D26BA9">
      <w:pPr>
        <w:ind w:firstLine="540"/>
        <w:jc w:val="both"/>
        <w:rPr>
          <w:b/>
          <w:color w:val="000000"/>
          <w:spacing w:val="9"/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  <w:lang w:val="ru-RU"/>
        </w:rPr>
        <w:t xml:space="preserve">Чл. 8. </w:t>
      </w:r>
      <w:r>
        <w:rPr>
          <w:color w:val="000000"/>
          <w:spacing w:val="1"/>
          <w:sz w:val="24"/>
          <w:szCs w:val="24"/>
          <w:lang w:val="ru-RU"/>
        </w:rPr>
        <w:t xml:space="preserve">Изпълнителят </w:t>
      </w:r>
      <w:r>
        <w:rPr>
          <w:sz w:val="24"/>
          <w:szCs w:val="24"/>
          <w:lang w:val="ru-RU"/>
        </w:rPr>
        <w:t>има право да получи договореното плащане в сроковете и при условията по настоящия договор.</w:t>
      </w:r>
    </w:p>
    <w:p w:rsidR="00D26BA9" w:rsidRDefault="00D26BA9">
      <w:pPr>
        <w:ind w:firstLine="540"/>
        <w:jc w:val="both"/>
        <w:rPr>
          <w:b/>
          <w:color w:val="000000"/>
          <w:spacing w:val="9"/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  <w:lang w:val="ru-RU"/>
        </w:rPr>
        <w:t xml:space="preserve">Чл. 9. </w:t>
      </w:r>
      <w:r>
        <w:rPr>
          <w:color w:val="000000"/>
          <w:spacing w:val="1"/>
          <w:sz w:val="24"/>
          <w:szCs w:val="24"/>
          <w:lang w:val="ru-RU"/>
        </w:rPr>
        <w:t>Изпълнителят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е длъжен да изпълни качествено и в срок доставките.</w:t>
      </w:r>
    </w:p>
    <w:p w:rsidR="00D26BA9" w:rsidRPr="00B67F74" w:rsidRDefault="00D26BA9">
      <w:pPr>
        <w:ind w:firstLine="540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  <w:lang w:val="ru-RU"/>
        </w:rPr>
        <w:t>Чл. 10.</w:t>
      </w:r>
      <w:r>
        <w:rPr>
          <w:color w:val="000000"/>
          <w:spacing w:val="9"/>
          <w:sz w:val="24"/>
          <w:szCs w:val="24"/>
          <w:lang w:val="ru-RU"/>
        </w:rPr>
        <w:t xml:space="preserve"> </w:t>
      </w:r>
      <w:r w:rsidRPr="00B67F74">
        <w:rPr>
          <w:sz w:val="24"/>
          <w:szCs w:val="24"/>
          <w:lang w:val="ru-RU"/>
        </w:rPr>
        <w:t>Да се съобразя изцяло с изискванита и правилата на ФИС при определяне характеристиките на артикулите.</w:t>
      </w:r>
    </w:p>
    <w:p w:rsidR="00D26BA9" w:rsidRPr="00B67F74" w:rsidRDefault="00D26BA9">
      <w:pPr>
        <w:ind w:firstLine="540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</w:rPr>
        <w:t>Чл. 11.</w:t>
      </w:r>
      <w:r>
        <w:rPr>
          <w:color w:val="000000"/>
          <w:spacing w:val="9"/>
          <w:sz w:val="24"/>
          <w:szCs w:val="24"/>
        </w:rPr>
        <w:t xml:space="preserve"> </w:t>
      </w:r>
      <w:r w:rsidRPr="00B67F74">
        <w:rPr>
          <w:sz w:val="24"/>
          <w:szCs w:val="24"/>
          <w:lang w:val="ru-RU"/>
        </w:rPr>
        <w:t>Изпълнителят се задължава да осъществява доставките на единични цени не по-високи от посочените в ценовата оферта.</w:t>
      </w:r>
    </w:p>
    <w:p w:rsidR="00D26BA9" w:rsidRPr="00B67F74" w:rsidRDefault="00D26BA9">
      <w:pPr>
        <w:ind w:firstLine="540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  <w:lang w:val="ru-RU"/>
        </w:rPr>
        <w:t xml:space="preserve">Чл. 12. </w:t>
      </w:r>
      <w:r w:rsidRPr="00B67F74">
        <w:rPr>
          <w:sz w:val="24"/>
          <w:szCs w:val="24"/>
          <w:lang w:val="ru-RU"/>
        </w:rPr>
        <w:t>Изпълнителят представя възможност на Възложителя за осъществяване на проверка и контрол на изпълнението по всяко време без това да пречи на работата му,</w:t>
      </w:r>
    </w:p>
    <w:p w:rsidR="00D26BA9" w:rsidRDefault="00D26BA9">
      <w:pPr>
        <w:shd w:val="clear" w:color="auto" w:fill="FFFFFF"/>
        <w:spacing w:before="278"/>
        <w:ind w:left="72"/>
        <w:jc w:val="center"/>
        <w:rPr>
          <w:b/>
          <w:color w:val="000000"/>
          <w:spacing w:val="2"/>
          <w:sz w:val="24"/>
          <w:szCs w:val="24"/>
          <w:lang w:val="ru-RU"/>
        </w:rPr>
      </w:pPr>
      <w:r>
        <w:rPr>
          <w:b/>
          <w:color w:val="000000"/>
          <w:spacing w:val="8"/>
          <w:sz w:val="24"/>
          <w:szCs w:val="24"/>
        </w:rPr>
        <w:t>VII</w:t>
      </w:r>
      <w:r>
        <w:rPr>
          <w:b/>
          <w:color w:val="000000"/>
          <w:spacing w:val="8"/>
          <w:sz w:val="24"/>
          <w:szCs w:val="24"/>
          <w:lang w:val="ru-RU"/>
        </w:rPr>
        <w:t>. ГАРАНЦИЯ ЗА ИЗПЪЛНЕНИЕТО НА ДОГОВОРА</w:t>
      </w:r>
    </w:p>
    <w:p w:rsidR="00D26BA9" w:rsidRDefault="00D26BA9">
      <w:pPr>
        <w:shd w:val="clear" w:color="auto" w:fill="FFFFFF"/>
        <w:spacing w:before="264" w:line="274" w:lineRule="exact"/>
        <w:ind w:firstLine="715"/>
        <w:jc w:val="both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  <w:lang w:val="ru-RU"/>
        </w:rPr>
        <w:t>Чл. 13. (1)</w:t>
      </w:r>
      <w:r>
        <w:rPr>
          <w:color w:val="000000"/>
          <w:spacing w:val="2"/>
          <w:sz w:val="24"/>
          <w:szCs w:val="24"/>
          <w:lang w:val="ru-RU"/>
        </w:rPr>
        <w:t xml:space="preserve"> Най-късно към датата на сключване на договора Изпълнителят представя </w:t>
      </w:r>
      <w:r>
        <w:rPr>
          <w:color w:val="000000"/>
          <w:spacing w:val="4"/>
          <w:sz w:val="24"/>
          <w:szCs w:val="24"/>
          <w:lang w:val="ru-RU"/>
        </w:rPr>
        <w:t xml:space="preserve">документ за гаранция за изпълнение на договора - парична или безусловна и неотменима </w:t>
      </w:r>
      <w:r>
        <w:rPr>
          <w:color w:val="000000"/>
          <w:spacing w:val="6"/>
          <w:sz w:val="24"/>
          <w:szCs w:val="24"/>
          <w:lang w:val="ru-RU"/>
        </w:rPr>
        <w:t>банкова гаранция, в размер на</w:t>
      </w:r>
      <w:r>
        <w:rPr>
          <w:color w:val="000000"/>
          <w:spacing w:val="3"/>
          <w:sz w:val="24"/>
          <w:szCs w:val="24"/>
          <w:lang w:val="ru-RU"/>
        </w:rPr>
        <w:t xml:space="preserve"> 4000 лв.</w:t>
      </w:r>
    </w:p>
    <w:p w:rsidR="00D26BA9" w:rsidRDefault="00D26BA9">
      <w:pPr>
        <w:pStyle w:val="ad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D26BA9" w:rsidRDefault="00D26BA9">
      <w:pPr>
        <w:pStyle w:val="ad"/>
        <w:tabs>
          <w:tab w:val="left" w:pos="9072"/>
        </w:tabs>
        <w:spacing w:before="0" w:line="240" w:lineRule="auto"/>
        <w:ind w:right="1" w:firstLine="562"/>
        <w:rPr>
          <w:szCs w:val="24"/>
        </w:rPr>
      </w:pPr>
      <w:r>
        <w:rPr>
          <w:sz w:val="24"/>
          <w:szCs w:val="24"/>
        </w:rPr>
        <w:t>банка: Първа инвестиционна банка АД</w:t>
      </w:r>
    </w:p>
    <w:p w:rsidR="00D26BA9" w:rsidRDefault="00D26BA9">
      <w:pPr>
        <w:pStyle w:val="ad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>
        <w:rPr>
          <w:szCs w:val="24"/>
        </w:rPr>
        <w:t>IBAN: BG10FINV915010BGNSKI00,</w:t>
      </w:r>
    </w:p>
    <w:p w:rsidR="00D26BA9" w:rsidRDefault="00D26BA9">
      <w:pPr>
        <w:pStyle w:val="ad"/>
        <w:tabs>
          <w:tab w:val="left" w:pos="9072"/>
        </w:tabs>
        <w:spacing w:before="0" w:line="240" w:lineRule="auto"/>
        <w:ind w:right="1" w:firstLine="562"/>
        <w:rPr>
          <w:b/>
          <w:sz w:val="24"/>
          <w:szCs w:val="24"/>
        </w:rPr>
      </w:pPr>
      <w:r>
        <w:rPr>
          <w:sz w:val="24"/>
          <w:szCs w:val="24"/>
        </w:rPr>
        <w:t>BIC: FINVBGSF</w:t>
      </w:r>
      <w:r>
        <w:rPr>
          <w:b/>
          <w:sz w:val="24"/>
          <w:szCs w:val="24"/>
        </w:rPr>
        <w:t xml:space="preserve"> </w:t>
      </w:r>
    </w:p>
    <w:p w:rsidR="00D26BA9" w:rsidRDefault="00D26BA9">
      <w:pPr>
        <w:pStyle w:val="ad"/>
        <w:tabs>
          <w:tab w:val="left" w:pos="9072"/>
        </w:tabs>
        <w:spacing w:before="0" w:line="240" w:lineRule="auto"/>
        <w:ind w:right="1"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6BA9" w:rsidRDefault="00D26BA9">
      <w:pPr>
        <w:tabs>
          <w:tab w:val="left" w:pos="709"/>
          <w:tab w:val="left" w:pos="3544"/>
          <w:tab w:val="left" w:pos="9072"/>
        </w:tabs>
        <w:ind w:right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>(4)</w:t>
      </w:r>
      <w:r>
        <w:rPr>
          <w:sz w:val="24"/>
          <w:szCs w:val="24"/>
          <w:lang w:val="ru-RU"/>
        </w:rPr>
        <w:t xml:space="preserve"> В случай че Изпълнителят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D26BA9" w:rsidRDefault="00D26BA9">
      <w:pPr>
        <w:tabs>
          <w:tab w:val="left" w:pos="9072"/>
        </w:tabs>
        <w:ind w:right="1" w:firstLine="70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(5) </w:t>
      </w:r>
      <w:r>
        <w:rPr>
          <w:sz w:val="24"/>
          <w:szCs w:val="24"/>
          <w:lang w:val="ru-RU"/>
        </w:rPr>
        <w:t>Възложителят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дължи лихви върху сумата по гаранцията.</w:t>
      </w:r>
    </w:p>
    <w:p w:rsidR="00D26BA9" w:rsidRDefault="00D26BA9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Чл. 14. (1) </w:t>
      </w:r>
      <w:r>
        <w:rPr>
          <w:bCs/>
          <w:sz w:val="24"/>
          <w:szCs w:val="24"/>
          <w:lang w:val="ru-RU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>
        <w:rPr>
          <w:color w:val="000000"/>
          <w:sz w:val="24"/>
          <w:szCs w:val="24"/>
          <w:lang w:val="ru-RU"/>
        </w:rPr>
        <w:t>.</w:t>
      </w:r>
    </w:p>
    <w:p w:rsidR="00D26BA9" w:rsidRDefault="00D26BA9">
      <w:pPr>
        <w:tabs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(2) </w:t>
      </w:r>
      <w:r>
        <w:rPr>
          <w:sz w:val="24"/>
          <w:szCs w:val="24"/>
          <w:lang w:val="ru-RU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D26BA9" w:rsidRDefault="00D26BA9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(3)</w:t>
      </w: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При едностранно прекратяване на договора от страна на Възложителя</w:t>
      </w:r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D26BA9" w:rsidRDefault="00D26BA9">
      <w:pPr>
        <w:tabs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(4) </w:t>
      </w:r>
      <w:r>
        <w:rPr>
          <w:bCs/>
          <w:sz w:val="24"/>
          <w:szCs w:val="24"/>
          <w:lang w:val="ru-RU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D26BA9" w:rsidRDefault="00D26BA9">
      <w:pPr>
        <w:tabs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(5) </w:t>
      </w:r>
      <w:r>
        <w:rPr>
          <w:sz w:val="24"/>
          <w:szCs w:val="24"/>
          <w:lang w:val="ru-RU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има право да търси обезщетение по общия ред.</w:t>
      </w:r>
      <w:r>
        <w:rPr>
          <w:b/>
          <w:sz w:val="24"/>
          <w:szCs w:val="24"/>
          <w:lang w:val="ru-RU"/>
        </w:rPr>
        <w:t xml:space="preserve"> </w:t>
      </w:r>
    </w:p>
    <w:p w:rsidR="00D26BA9" w:rsidRDefault="00D26BA9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pacing w:val="8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(6)</w:t>
      </w:r>
      <w:r>
        <w:rPr>
          <w:sz w:val="24"/>
          <w:szCs w:val="24"/>
          <w:lang w:val="ru-RU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</w:t>
      </w:r>
      <w:r>
        <w:rPr>
          <w:sz w:val="24"/>
          <w:szCs w:val="24"/>
          <w:lang w:val="ru-RU"/>
        </w:rPr>
        <w:lastRenderedPageBreak/>
        <w:t>компетентен съд по реда на ГПК. Гаранцията се задържа до окончателното решаване на спора.</w:t>
      </w:r>
    </w:p>
    <w:p w:rsidR="00D26BA9" w:rsidRDefault="00D26BA9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  <w:lang w:val="ru-RU"/>
        </w:rPr>
      </w:pPr>
      <w:r>
        <w:rPr>
          <w:b/>
          <w:color w:val="000000"/>
          <w:spacing w:val="8"/>
          <w:sz w:val="24"/>
          <w:szCs w:val="24"/>
        </w:rPr>
        <w:t>V</w:t>
      </w:r>
      <w:r>
        <w:rPr>
          <w:b/>
          <w:color w:val="000000"/>
          <w:spacing w:val="8"/>
          <w:sz w:val="24"/>
          <w:szCs w:val="24"/>
          <w:lang w:val="ru-RU"/>
        </w:rPr>
        <w:t>ІІІ. ОТГОВОРНОСТ И САНКЦИИ</w:t>
      </w:r>
    </w:p>
    <w:p w:rsidR="00D26BA9" w:rsidRDefault="00D26BA9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t>Чл. 15.</w:t>
      </w:r>
      <w:r>
        <w:rPr>
          <w:color w:val="000000"/>
          <w:spacing w:val="-1"/>
          <w:sz w:val="24"/>
          <w:szCs w:val="24"/>
          <w:lang w:val="ru-RU"/>
        </w:rPr>
        <w:t xml:space="preserve"> При неизпълнение на задълженията си по чл. 5 от договора Възложителят дължи </w:t>
      </w:r>
      <w:r>
        <w:rPr>
          <w:color w:val="000000"/>
          <w:spacing w:val="3"/>
          <w:sz w:val="24"/>
          <w:szCs w:val="24"/>
          <w:lang w:val="ru-RU"/>
        </w:rPr>
        <w:t xml:space="preserve">неустойка в размер на 0,5 % за всеки ден забава, но не повече от 10 % от стойността на </w:t>
      </w:r>
      <w:r>
        <w:rPr>
          <w:color w:val="000000"/>
          <w:spacing w:val="-3"/>
          <w:sz w:val="24"/>
          <w:szCs w:val="24"/>
          <w:lang w:val="ru-RU"/>
        </w:rPr>
        <w:t>неиздължената сума.</w:t>
      </w:r>
    </w:p>
    <w:p w:rsidR="00D26BA9" w:rsidRDefault="00D26BA9">
      <w:pPr>
        <w:shd w:val="clear" w:color="auto" w:fill="FFFFFF"/>
        <w:spacing w:before="5" w:line="269" w:lineRule="exact"/>
        <w:ind w:left="19" w:right="19" w:firstLine="706"/>
        <w:jc w:val="both"/>
        <w:rPr>
          <w:b/>
          <w:color w:val="000000"/>
          <w:spacing w:val="3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Чл. 16.</w:t>
      </w:r>
      <w:r>
        <w:rPr>
          <w:color w:val="000000"/>
          <w:sz w:val="24"/>
          <w:szCs w:val="24"/>
          <w:lang w:val="ru-RU"/>
        </w:rPr>
        <w:t xml:space="preserve"> В случай на неизпълнение на някое от задълженията по чл. 3 и задълженията по раздел </w:t>
      </w:r>
      <w:r>
        <w:rPr>
          <w:color w:val="000000"/>
          <w:spacing w:val="-1"/>
          <w:sz w:val="24"/>
          <w:szCs w:val="24"/>
        </w:rPr>
        <w:t>VI</w:t>
      </w:r>
      <w:r>
        <w:rPr>
          <w:color w:val="000000"/>
          <w:spacing w:val="-1"/>
          <w:sz w:val="24"/>
          <w:szCs w:val="24"/>
          <w:lang w:val="ru-RU"/>
        </w:rPr>
        <w:t xml:space="preserve"> от този договор изпълнителят дължи на възложителя неустойка в размер на 1 % от </w:t>
      </w:r>
      <w:r>
        <w:rPr>
          <w:color w:val="000000"/>
          <w:sz w:val="24"/>
          <w:szCs w:val="24"/>
          <w:lang w:val="ru-RU"/>
        </w:rPr>
        <w:t>сумата по чл</w:t>
      </w:r>
      <w:r>
        <w:rPr>
          <w:sz w:val="24"/>
          <w:szCs w:val="24"/>
          <w:lang w:val="ru-RU"/>
        </w:rPr>
        <w:t>. 13, ал. 1 за всяко неизпълнение.</w:t>
      </w:r>
    </w:p>
    <w:p w:rsidR="00D26BA9" w:rsidRDefault="00D26BA9">
      <w:pPr>
        <w:shd w:val="clear" w:color="auto" w:fill="FFFFFF"/>
        <w:spacing w:before="5" w:line="269" w:lineRule="exact"/>
        <w:ind w:left="14" w:right="19" w:firstLine="720"/>
        <w:jc w:val="both"/>
        <w:rPr>
          <w:b/>
          <w:color w:val="000000"/>
          <w:spacing w:val="2"/>
          <w:sz w:val="24"/>
          <w:szCs w:val="24"/>
          <w:lang w:val="ru-RU"/>
        </w:rPr>
      </w:pPr>
      <w:r>
        <w:rPr>
          <w:b/>
          <w:color w:val="000000"/>
          <w:spacing w:val="3"/>
          <w:sz w:val="24"/>
          <w:szCs w:val="24"/>
          <w:lang w:val="ru-RU"/>
        </w:rPr>
        <w:t>Чл. 17.</w:t>
      </w:r>
      <w:r>
        <w:rPr>
          <w:color w:val="000000"/>
          <w:spacing w:val="3"/>
          <w:sz w:val="24"/>
          <w:szCs w:val="24"/>
          <w:lang w:val="ru-RU"/>
        </w:rPr>
        <w:t xml:space="preserve"> Изпълнителят дължи неустойка в размер на 10 % от стойността на </w:t>
      </w:r>
      <w:r>
        <w:rPr>
          <w:color w:val="000000"/>
          <w:sz w:val="24"/>
          <w:szCs w:val="24"/>
          <w:lang w:val="ru-RU"/>
        </w:rPr>
        <w:t>самолетния билет, ако се отклони от заявката във вреда на Възложителя.</w:t>
      </w:r>
    </w:p>
    <w:p w:rsidR="00D26BA9" w:rsidRDefault="00D26BA9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  <w:lang w:val="ru-RU"/>
        </w:rPr>
      </w:pPr>
      <w:r>
        <w:rPr>
          <w:b/>
          <w:color w:val="000000"/>
          <w:spacing w:val="2"/>
          <w:sz w:val="24"/>
          <w:szCs w:val="24"/>
          <w:lang w:val="ru-RU"/>
        </w:rPr>
        <w:t xml:space="preserve">ІХ. </w:t>
      </w:r>
      <w:r>
        <w:rPr>
          <w:b/>
          <w:bCs/>
          <w:color w:val="000000"/>
          <w:spacing w:val="2"/>
          <w:sz w:val="24"/>
          <w:szCs w:val="24"/>
          <w:lang w:val="ru-RU"/>
        </w:rPr>
        <w:t>КОНФИДЕНЦИАЛНОСТ</w:t>
      </w:r>
    </w:p>
    <w:p w:rsidR="00D26BA9" w:rsidRDefault="00D26BA9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 xml:space="preserve">Чл. 18. (1) </w:t>
      </w:r>
      <w:r>
        <w:rPr>
          <w:sz w:val="24"/>
          <w:szCs w:val="24"/>
          <w:lang w:val="ru-RU"/>
        </w:rPr>
        <w:t>Изпълнителят се задължава да не разкрива по никакъв начин пред трети лица маршрута на пътуване и настаняването в избран хотел при изпълнение на настоящия договор.</w:t>
      </w:r>
    </w:p>
    <w:p w:rsidR="00D26BA9" w:rsidRDefault="00D26BA9">
      <w:pPr>
        <w:shd w:val="clear" w:color="auto" w:fill="FFFFFF"/>
        <w:jc w:val="both"/>
        <w:rPr>
          <w:b/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(2)</w:t>
      </w:r>
      <w:r>
        <w:rPr>
          <w:sz w:val="24"/>
          <w:szCs w:val="24"/>
          <w:lang w:val="ru-RU"/>
        </w:rPr>
        <w:t xml:space="preserve"> 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D26BA9" w:rsidRDefault="00D26BA9">
      <w:pPr>
        <w:shd w:val="clear" w:color="auto" w:fill="FFFFFF"/>
        <w:jc w:val="both"/>
        <w:rPr>
          <w:b/>
          <w:spacing w:val="1"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ab/>
        <w:t>Чл. 19.</w:t>
      </w:r>
      <w:r>
        <w:rPr>
          <w:spacing w:val="-1"/>
          <w:sz w:val="24"/>
          <w:szCs w:val="24"/>
          <w:lang w:val="ru-RU"/>
        </w:rPr>
        <w:t xml:space="preserve"> Изпълнителят се задължава да не използва информация, станала му известна при </w:t>
      </w:r>
      <w:r>
        <w:rPr>
          <w:spacing w:val="1"/>
          <w:sz w:val="24"/>
          <w:szCs w:val="24"/>
          <w:lang w:val="ru-RU"/>
        </w:rPr>
        <w:t xml:space="preserve">изпълнение на задълженията му по настоящия договор, за своя изгода или за изгода на трети </w:t>
      </w:r>
      <w:r>
        <w:rPr>
          <w:spacing w:val="-4"/>
          <w:sz w:val="24"/>
          <w:szCs w:val="24"/>
          <w:lang w:val="ru-RU"/>
        </w:rPr>
        <w:t>лица.</w:t>
      </w:r>
    </w:p>
    <w:p w:rsidR="00D26BA9" w:rsidRDefault="00D26BA9">
      <w:pPr>
        <w:shd w:val="clear" w:color="auto" w:fill="FFFFFF"/>
        <w:spacing w:line="274" w:lineRule="exact"/>
        <w:ind w:left="10" w:right="14" w:firstLine="710"/>
        <w:jc w:val="both"/>
        <w:rPr>
          <w:b/>
          <w:color w:val="000000"/>
          <w:spacing w:val="8"/>
          <w:sz w:val="24"/>
          <w:szCs w:val="24"/>
        </w:rPr>
      </w:pPr>
      <w:r>
        <w:rPr>
          <w:b/>
          <w:spacing w:val="1"/>
          <w:sz w:val="24"/>
          <w:szCs w:val="24"/>
          <w:lang w:val="ru-RU"/>
        </w:rPr>
        <w:t>Чл. 20.</w:t>
      </w:r>
      <w:r>
        <w:rPr>
          <w:spacing w:val="1"/>
          <w:sz w:val="24"/>
          <w:szCs w:val="24"/>
          <w:lang w:val="ru-RU"/>
        </w:rPr>
        <w:t xml:space="preserve"> Всеки документ, изготвен от възложителя, станал достояние на изпълнителя, </w:t>
      </w:r>
      <w:r>
        <w:rPr>
          <w:sz w:val="24"/>
          <w:szCs w:val="24"/>
          <w:lang w:val="ru-RU"/>
        </w:rPr>
        <w:t>следва да бъде върнат след прекратяването на договора.</w:t>
      </w:r>
    </w:p>
    <w:p w:rsidR="00D26BA9" w:rsidRDefault="00D26BA9">
      <w:pPr>
        <w:shd w:val="clear" w:color="auto" w:fill="FFFFFF"/>
        <w:spacing w:before="523"/>
        <w:ind w:right="14"/>
        <w:jc w:val="center"/>
        <w:rPr>
          <w:b/>
          <w:color w:val="000000"/>
          <w:spacing w:val="-1"/>
          <w:sz w:val="24"/>
          <w:szCs w:val="24"/>
          <w:lang w:val="ru-RU"/>
        </w:rPr>
      </w:pPr>
      <w:r>
        <w:rPr>
          <w:b/>
          <w:color w:val="000000"/>
          <w:spacing w:val="8"/>
          <w:sz w:val="24"/>
          <w:szCs w:val="24"/>
        </w:rPr>
        <w:t>X</w:t>
      </w:r>
      <w:r>
        <w:rPr>
          <w:b/>
          <w:color w:val="000000"/>
          <w:spacing w:val="8"/>
          <w:sz w:val="24"/>
          <w:szCs w:val="24"/>
          <w:lang w:val="ru-RU"/>
        </w:rPr>
        <w:t>. ПРЕКРАТЯВАНЕ НА ДОГОВОРА</w:t>
      </w:r>
    </w:p>
    <w:p w:rsidR="00D26BA9" w:rsidRDefault="00D26BA9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t>Чл. 25. (1)</w:t>
      </w:r>
      <w:r>
        <w:rPr>
          <w:color w:val="000000"/>
          <w:spacing w:val="-1"/>
          <w:sz w:val="24"/>
          <w:szCs w:val="24"/>
          <w:lang w:val="ru-RU"/>
        </w:rPr>
        <w:t xml:space="preserve"> Договорът се прекратява с изтичане на уговорения срок или при </w:t>
      </w:r>
      <w:r>
        <w:rPr>
          <w:sz w:val="24"/>
          <w:szCs w:val="24"/>
          <w:lang w:val="ru-RU"/>
        </w:rPr>
        <w:t>достигане на сумата от 391 160 (триста деветдесет и една хиляди и сто и шестдесет) лева без ДДС</w:t>
      </w:r>
      <w:r>
        <w:rPr>
          <w:color w:val="000000"/>
          <w:spacing w:val="-1"/>
          <w:sz w:val="24"/>
          <w:szCs w:val="24"/>
          <w:lang w:val="ru-RU"/>
        </w:rPr>
        <w:t xml:space="preserve">. </w:t>
      </w:r>
    </w:p>
    <w:p w:rsidR="00D26BA9" w:rsidRDefault="00D26BA9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(2)</w:t>
      </w:r>
      <w:r>
        <w:rPr>
          <w:color w:val="000000"/>
          <w:sz w:val="24"/>
          <w:szCs w:val="24"/>
          <w:lang w:val="ru-RU"/>
        </w:rPr>
        <w:t xml:space="preserve"> Договорът може да бъде прекратен:</w:t>
      </w:r>
    </w:p>
    <w:p w:rsidR="00D26BA9" w:rsidRDefault="00D26BA9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D26BA9" w:rsidRDefault="00D26BA9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7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Възложителя, с тридесетдневно писмено предизвестие;</w:t>
      </w:r>
    </w:p>
    <w:p w:rsidR="00D26BA9" w:rsidRDefault="00D26BA9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7"/>
          <w:sz w:val="24"/>
          <w:szCs w:val="24"/>
          <w:lang w:val="ru-RU"/>
        </w:rPr>
        <w:t xml:space="preserve">едностранно от Възложителя, без предизвестие, при системно неизпълнение или </w:t>
      </w:r>
      <w:r>
        <w:rPr>
          <w:color w:val="000000"/>
          <w:sz w:val="24"/>
          <w:szCs w:val="24"/>
          <w:lang w:val="ru-RU"/>
        </w:rPr>
        <w:t>системно лошо изпълнение на задълженията по договора от Изпълнителя;</w:t>
      </w:r>
    </w:p>
    <w:p w:rsidR="00D26BA9" w:rsidRDefault="00D26BA9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едностранно от страна на Изпълнителя, с двумесечно писмено предизвестие, отправено до Възложителя по пощата с обратна разписка, в случай на забава при изпълнение на </w:t>
      </w:r>
      <w:r>
        <w:rPr>
          <w:color w:val="000000"/>
          <w:sz w:val="24"/>
          <w:szCs w:val="24"/>
          <w:lang w:val="ru-RU"/>
        </w:rPr>
        <w:t>задължението му по чл. 5 с повече от 30 дни;</w:t>
      </w:r>
    </w:p>
    <w:p w:rsidR="00D26BA9" w:rsidRDefault="00D26BA9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D26BA9" w:rsidRDefault="00D26BA9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  <w:lang w:val="ru-RU"/>
        </w:rPr>
      </w:pPr>
    </w:p>
    <w:p w:rsidR="00D26BA9" w:rsidRDefault="00D26BA9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  <w:lang w:val="ru-RU"/>
        </w:rPr>
      </w:pPr>
      <w:r>
        <w:rPr>
          <w:b/>
          <w:color w:val="000000"/>
          <w:spacing w:val="6"/>
          <w:sz w:val="24"/>
          <w:szCs w:val="24"/>
        </w:rPr>
        <w:t>X</w:t>
      </w:r>
      <w:r>
        <w:rPr>
          <w:b/>
          <w:color w:val="000000"/>
          <w:spacing w:val="6"/>
          <w:sz w:val="24"/>
          <w:szCs w:val="24"/>
          <w:lang w:val="ru-RU"/>
        </w:rPr>
        <w:t>І. ДРУГИ УСЛОВИЯ</w:t>
      </w:r>
    </w:p>
    <w:p w:rsidR="00D26BA9" w:rsidRDefault="00D26BA9">
      <w:pPr>
        <w:shd w:val="clear" w:color="auto" w:fill="FFFFFF"/>
        <w:spacing w:line="274" w:lineRule="exact"/>
        <w:ind w:left="5" w:right="5" w:firstLine="715"/>
        <w:jc w:val="both"/>
        <w:rPr>
          <w:b/>
          <w:color w:val="000000"/>
          <w:spacing w:val="-1"/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t>Чл. 26.</w:t>
      </w:r>
      <w:r>
        <w:rPr>
          <w:color w:val="000000"/>
          <w:spacing w:val="-1"/>
          <w:sz w:val="24"/>
          <w:szCs w:val="24"/>
          <w:lang w:val="ru-RU"/>
        </w:rPr>
        <w:t xml:space="preserve"> Страните по настоящия договор ще решават споровете, възникнали в процеса на </w:t>
      </w:r>
      <w:r>
        <w:rPr>
          <w:color w:val="000000"/>
          <w:spacing w:val="5"/>
          <w:sz w:val="24"/>
          <w:szCs w:val="24"/>
          <w:lang w:val="ru-RU"/>
        </w:rPr>
        <w:t xml:space="preserve">изпълнението му по взаимно съгласие и с писмени споразумения, а при непостигане на </w:t>
      </w:r>
      <w:r>
        <w:rPr>
          <w:color w:val="000000"/>
          <w:spacing w:val="-1"/>
          <w:sz w:val="24"/>
          <w:szCs w:val="24"/>
          <w:lang w:val="ru-RU"/>
        </w:rPr>
        <w:t>съгласие - въпросът се отнася за решаване пред компетентния съд по реда на ГПК.</w:t>
      </w:r>
    </w:p>
    <w:p w:rsidR="00D26BA9" w:rsidRDefault="00D26BA9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lastRenderedPageBreak/>
        <w:t>Чл. 27.</w:t>
      </w:r>
      <w:r>
        <w:rPr>
          <w:color w:val="000000"/>
          <w:spacing w:val="-1"/>
          <w:sz w:val="24"/>
          <w:szCs w:val="24"/>
          <w:lang w:val="ru-RU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D26BA9" w:rsidRDefault="00D26BA9">
      <w:pPr>
        <w:tabs>
          <w:tab w:val="left" w:pos="300"/>
          <w:tab w:val="left" w:pos="709"/>
        </w:tabs>
        <w:spacing w:before="60" w:after="60"/>
        <w:rPr>
          <w:sz w:val="24"/>
          <w:szCs w:val="24"/>
          <w:lang w:val="ru-RU"/>
        </w:rPr>
      </w:pPr>
    </w:p>
    <w:p w:rsidR="00D26BA9" w:rsidRDefault="00D26BA9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Неразделна част от този договор е ценовата </w:t>
      </w:r>
      <w:r>
        <w:rPr>
          <w:color w:val="000000"/>
          <w:sz w:val="24"/>
          <w:szCs w:val="24"/>
          <w:lang w:val="ru-RU"/>
        </w:rPr>
        <w:t>оферта и техническото предложение на изпълнителя.</w:t>
      </w:r>
    </w:p>
    <w:p w:rsidR="00D26BA9" w:rsidRDefault="00D26BA9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D26BA9" w:rsidRDefault="00D26BA9">
      <w:pPr>
        <w:tabs>
          <w:tab w:val="left" w:pos="300"/>
        </w:tabs>
        <w:rPr>
          <w:sz w:val="24"/>
          <w:szCs w:val="24"/>
          <w:lang w:val="ru-RU"/>
        </w:rPr>
      </w:pPr>
    </w:p>
    <w:p w:rsidR="00D26BA9" w:rsidRDefault="00D26BA9">
      <w:pPr>
        <w:tabs>
          <w:tab w:val="left" w:pos="30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D26BA9" w:rsidRDefault="00D26BA9">
      <w:pPr>
        <w:tabs>
          <w:tab w:val="left" w:pos="30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1. Гаранция за изпълнение на договора;</w:t>
      </w:r>
    </w:p>
    <w:p w:rsidR="00D26BA9" w:rsidRDefault="00D26BA9">
      <w:pPr>
        <w:tabs>
          <w:tab w:val="left" w:pos="30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2. Документите </w:t>
      </w:r>
      <w:r w:rsidR="00B67F74">
        <w:rPr>
          <w:sz w:val="24"/>
          <w:szCs w:val="24"/>
        </w:rPr>
        <w:t xml:space="preserve">за доказван липсата на обстоятелствата </w:t>
      </w:r>
      <w:r>
        <w:rPr>
          <w:sz w:val="24"/>
          <w:szCs w:val="24"/>
          <w:lang w:val="ru-RU"/>
        </w:rPr>
        <w:t xml:space="preserve">по чл. </w:t>
      </w:r>
      <w:r w:rsidR="00B67F74">
        <w:rPr>
          <w:sz w:val="24"/>
          <w:szCs w:val="24"/>
          <w:lang w:val="en-US"/>
        </w:rPr>
        <w:t>47</w:t>
      </w:r>
      <w:r>
        <w:rPr>
          <w:sz w:val="24"/>
          <w:szCs w:val="24"/>
          <w:lang w:val="ru-RU"/>
        </w:rPr>
        <w:t xml:space="preserve"> от ЗОП;</w:t>
      </w:r>
    </w:p>
    <w:p w:rsidR="00D26BA9" w:rsidRDefault="00D26BA9">
      <w:pPr>
        <w:ind w:firstLine="720"/>
        <w:jc w:val="both"/>
        <w:rPr>
          <w:sz w:val="24"/>
          <w:szCs w:val="24"/>
          <w:lang w:val="ru-RU"/>
        </w:rPr>
      </w:pPr>
    </w:p>
    <w:p w:rsidR="00D26BA9" w:rsidRDefault="00D26BA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15189" w:rsidRDefault="00D15189">
      <w:pPr>
        <w:ind w:firstLine="720"/>
        <w:jc w:val="both"/>
        <w:rPr>
          <w:sz w:val="24"/>
          <w:szCs w:val="24"/>
          <w:lang w:val="ru-RU"/>
        </w:rPr>
      </w:pPr>
    </w:p>
    <w:p w:rsidR="00D15189" w:rsidRDefault="00D15189">
      <w:pPr>
        <w:ind w:firstLine="720"/>
        <w:jc w:val="both"/>
        <w:rPr>
          <w:sz w:val="24"/>
          <w:szCs w:val="24"/>
          <w:lang w:val="ru-RU"/>
        </w:rPr>
      </w:pPr>
    </w:p>
    <w:p w:rsidR="00D26BA9" w:rsidRDefault="00D26BA9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ВЪЗЛОЖИТЕЛ: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ИЗПЪЛНИТЕЛ:</w:t>
      </w:r>
    </w:p>
    <w:p w:rsidR="00D26BA9" w:rsidRDefault="00D26BA9">
      <w:pPr>
        <w:rPr>
          <w:b/>
          <w:bCs/>
          <w:sz w:val="24"/>
          <w:szCs w:val="24"/>
        </w:rPr>
      </w:pPr>
    </w:p>
    <w:p w:rsidR="00D26BA9" w:rsidRDefault="00D26BA9">
      <w:pPr>
        <w:ind w:firstLine="540"/>
        <w:jc w:val="both"/>
        <w:rPr>
          <w:sz w:val="24"/>
          <w:szCs w:val="24"/>
          <w:lang w:val="ru-RU"/>
        </w:rPr>
      </w:pPr>
    </w:p>
    <w:p w:rsidR="00D26BA9" w:rsidRDefault="00D26BA9">
      <w:pPr>
        <w:ind w:right="141"/>
        <w:jc w:val="both"/>
      </w:pPr>
    </w:p>
    <w:sectPr w:rsidR="00D26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6" w:rsidRDefault="007A07A6">
      <w:r>
        <w:separator/>
      </w:r>
    </w:p>
  </w:endnote>
  <w:endnote w:type="continuationSeparator" w:id="0">
    <w:p w:rsidR="007A07A6" w:rsidRDefault="007A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D26BA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2pt;margin-top:.05pt;width:5pt;height:11.5pt;z-index:251655680;mso-wrap-distance-left:0;mso-wrap-distance-right:0;mso-position-horizontal-relative:page" stroked="f">
          <v:fill opacity="0" color2="black"/>
          <v:textbox inset="0,0,0,0">
            <w:txbxContent>
              <w:p w:rsidR="00D26BA9" w:rsidRDefault="00D26BA9">
                <w:pPr>
                  <w:pStyle w:val="ac"/>
                </w:pPr>
                <w:r>
                  <w:rPr>
                    <w:rStyle w:val="a6"/>
                    <w:lang w:val="en-US"/>
                  </w:rPr>
                  <w:t>1</w:t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D26B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D26BA9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D26B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6" w:rsidRDefault="007A07A6">
      <w:r>
        <w:separator/>
      </w:r>
    </w:p>
  </w:footnote>
  <w:footnote w:type="continuationSeparator" w:id="0">
    <w:p w:rsidR="007A07A6" w:rsidRDefault="007A0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FB1559">
    <w:pPr>
      <w:pStyle w:val="af1"/>
      <w:jc w:val="center"/>
      <w:rPr>
        <w:b/>
        <w:sz w:val="22"/>
        <w:szCs w:val="25"/>
      </w:rPr>
    </w:pPr>
    <w:r>
      <w:rPr>
        <w:noProof/>
        <w:lang w:eastAsia="bg-BG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085" cy="1127125"/>
          <wp:effectExtent l="19050" t="0" r="0" b="0"/>
          <wp:wrapTopAndBottom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27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u w:val="single"/>
        <w:lang w:eastAsia="bg-BG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5370" cy="1068705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68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BA9">
      <w:rPr>
        <w:b/>
        <w:sz w:val="26"/>
        <w:u w:val="single"/>
        <w:lang w:val="bg-BG" w:eastAsia="bg-BG"/>
      </w:rPr>
      <w:t xml:space="preserve">БЪЛГАРСКА ФЕДЕРАЦИЯ </w:t>
    </w:r>
    <w:r w:rsidR="00A77BFD">
      <w:rPr>
        <w:b/>
        <w:sz w:val="26"/>
        <w:u w:val="single"/>
        <w:lang w:val="en-US" w:eastAsia="bg-BG"/>
      </w:rPr>
      <w:t xml:space="preserve">ПО </w:t>
    </w:r>
    <w:r w:rsidR="00D26BA9">
      <w:rPr>
        <w:b/>
        <w:sz w:val="26"/>
        <w:u w:val="single"/>
        <w:lang w:val="bg-BG" w:eastAsia="bg-BG"/>
      </w:rPr>
      <w:t>СКИ</w:t>
    </w:r>
  </w:p>
  <w:p w:rsidR="00D26BA9" w:rsidRDefault="00D26BA9">
    <w:pPr>
      <w:pStyle w:val="af1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D26BA9" w:rsidRDefault="00D26BA9">
    <w:pPr>
      <w:pStyle w:val="af1"/>
      <w:jc w:val="center"/>
      <w:rPr>
        <w:b/>
        <w:sz w:val="25"/>
        <w:szCs w:val="25"/>
        <w:lang w:val="ru-RU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5"/>
          <w:b/>
          <w:sz w:val="22"/>
          <w:szCs w:val="25"/>
        </w:rPr>
        <w:t>secretary</w:t>
      </w:r>
      <w:r>
        <w:rPr>
          <w:rStyle w:val="a5"/>
          <w:b/>
          <w:sz w:val="22"/>
          <w:szCs w:val="25"/>
          <w:lang w:val="ru-RU"/>
        </w:rPr>
        <w:t>@</w:t>
      </w:r>
      <w:r>
        <w:rPr>
          <w:rStyle w:val="a5"/>
          <w:b/>
          <w:sz w:val="22"/>
          <w:szCs w:val="25"/>
        </w:rPr>
        <w:t>bfski</w:t>
      </w:r>
      <w:r>
        <w:rPr>
          <w:rStyle w:val="a5"/>
          <w:b/>
          <w:sz w:val="22"/>
          <w:szCs w:val="25"/>
          <w:lang w:val="ru-RU"/>
        </w:rPr>
        <w:t>.</w:t>
      </w:r>
      <w:r>
        <w:rPr>
          <w:rStyle w:val="a5"/>
          <w:b/>
          <w:sz w:val="22"/>
          <w:szCs w:val="25"/>
        </w:rPr>
        <w:t>com</w:t>
      </w:r>
    </w:hyperlink>
  </w:p>
  <w:p w:rsidR="00D26BA9" w:rsidRDefault="00D26BA9">
    <w:pPr>
      <w:pStyle w:val="af1"/>
      <w:jc w:val="center"/>
      <w:rPr>
        <w:b/>
        <w:sz w:val="25"/>
        <w:szCs w:val="25"/>
        <w:lang w:val="ru-RU"/>
      </w:rPr>
    </w:pPr>
  </w:p>
  <w:p w:rsidR="00D26BA9" w:rsidRDefault="00D26BA9">
    <w:pPr>
      <w:pStyle w:val="af1"/>
      <w:rPr>
        <w:b/>
        <w:sz w:val="25"/>
        <w:szCs w:val="25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D26BA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FB1559">
    <w:pPr>
      <w:pStyle w:val="af1"/>
      <w:jc w:val="center"/>
      <w:rPr>
        <w:b/>
        <w:sz w:val="22"/>
        <w:szCs w:val="25"/>
      </w:rPr>
    </w:pPr>
    <w:r>
      <w:rPr>
        <w:noProof/>
        <w:lang w:eastAsia="bg-BG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5370" cy="1068705"/>
          <wp:effectExtent l="19050" t="0" r="0" b="0"/>
          <wp:wrapTopAndBottom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68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u w:val="single"/>
        <w:lang w:eastAsia="bg-BG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085" cy="1127125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27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BA9">
      <w:rPr>
        <w:b/>
        <w:sz w:val="26"/>
        <w:u w:val="single"/>
        <w:lang w:val="bg-BG" w:eastAsia="bg-BG"/>
      </w:rPr>
      <w:t>БЪЛГАРСКА ФЕДЕРАЦИЯ</w:t>
    </w:r>
    <w:r w:rsidR="00A77BFD">
      <w:rPr>
        <w:b/>
        <w:sz w:val="26"/>
        <w:u w:val="single"/>
        <w:lang w:eastAsia="bg-BG"/>
      </w:rPr>
      <w:t xml:space="preserve"> ПО</w:t>
    </w:r>
    <w:r w:rsidR="00D26BA9">
      <w:rPr>
        <w:b/>
        <w:sz w:val="26"/>
        <w:u w:val="single"/>
        <w:lang w:val="bg-BG" w:eastAsia="bg-BG"/>
      </w:rPr>
      <w:t xml:space="preserve"> СКИ</w:t>
    </w:r>
  </w:p>
  <w:p w:rsidR="00D26BA9" w:rsidRDefault="00D26BA9">
    <w:pPr>
      <w:pStyle w:val="af1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D26BA9" w:rsidRDefault="00D26BA9">
    <w:pPr>
      <w:pStyle w:val="af1"/>
      <w:jc w:val="center"/>
      <w:rPr>
        <w:b/>
        <w:sz w:val="25"/>
        <w:szCs w:val="25"/>
        <w:lang w:val="ru-RU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5"/>
          <w:b/>
          <w:sz w:val="22"/>
          <w:szCs w:val="25"/>
        </w:rPr>
        <w:t>secretary</w:t>
      </w:r>
      <w:r>
        <w:rPr>
          <w:rStyle w:val="a5"/>
          <w:b/>
          <w:sz w:val="22"/>
          <w:szCs w:val="25"/>
          <w:lang w:val="ru-RU"/>
        </w:rPr>
        <w:t>@</w:t>
      </w:r>
      <w:r>
        <w:rPr>
          <w:rStyle w:val="a5"/>
          <w:b/>
          <w:sz w:val="22"/>
          <w:szCs w:val="25"/>
        </w:rPr>
        <w:t>bfski</w:t>
      </w:r>
      <w:r>
        <w:rPr>
          <w:rStyle w:val="a5"/>
          <w:b/>
          <w:sz w:val="22"/>
          <w:szCs w:val="25"/>
          <w:lang w:val="ru-RU"/>
        </w:rPr>
        <w:t>.</w:t>
      </w:r>
      <w:r>
        <w:rPr>
          <w:rStyle w:val="a5"/>
          <w:b/>
          <w:sz w:val="22"/>
          <w:szCs w:val="25"/>
        </w:rPr>
        <w:t>com</w:t>
      </w:r>
    </w:hyperlink>
  </w:p>
  <w:p w:rsidR="00D26BA9" w:rsidRDefault="00D26BA9">
    <w:pPr>
      <w:pStyle w:val="af1"/>
      <w:jc w:val="center"/>
      <w:rPr>
        <w:b/>
        <w:sz w:val="25"/>
        <w:szCs w:val="25"/>
        <w:lang w:val="ru-RU"/>
      </w:rPr>
    </w:pPr>
  </w:p>
  <w:p w:rsidR="00D26BA9" w:rsidRDefault="00D26BA9">
    <w:pPr>
      <w:pStyle w:val="af1"/>
      <w:rPr>
        <w:b/>
        <w:sz w:val="25"/>
        <w:szCs w:val="25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9" w:rsidRDefault="00D26B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2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07C7"/>
    <w:rsid w:val="000E350F"/>
    <w:rsid w:val="00112706"/>
    <w:rsid w:val="0025752B"/>
    <w:rsid w:val="003007C7"/>
    <w:rsid w:val="00307CC8"/>
    <w:rsid w:val="00312359"/>
    <w:rsid w:val="003E6F97"/>
    <w:rsid w:val="006C7E3B"/>
    <w:rsid w:val="007A07A6"/>
    <w:rsid w:val="007F34B0"/>
    <w:rsid w:val="00805EAC"/>
    <w:rsid w:val="008C50C2"/>
    <w:rsid w:val="00973409"/>
    <w:rsid w:val="00A77BFD"/>
    <w:rsid w:val="00B028D7"/>
    <w:rsid w:val="00B67F74"/>
    <w:rsid w:val="00C61A57"/>
    <w:rsid w:val="00D15189"/>
    <w:rsid w:val="00D26BA9"/>
    <w:rsid w:val="00DA638D"/>
    <w:rsid w:val="00DE0D16"/>
    <w:rsid w:val="00E84B4C"/>
    <w:rsid w:val="00EE572E"/>
    <w:rsid w:val="00F97BC7"/>
    <w:rsid w:val="00FB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 w:after="120"/>
      <w:outlineLvl w:val="2"/>
    </w:pPr>
    <w:rPr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b/>
    </w:rPr>
  </w:style>
  <w:style w:type="character" w:customStyle="1" w:styleId="WW8Num21z0">
    <w:name w:val="WW8Num21z0"/>
    <w:rPr>
      <w:rFonts w:ascii="Times New Roman" w:hAnsi="Times New Roman" w:cs="Times New Roman"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Wingdings" w:hAnsi="Wingdings" w:cs="Wingdings" w:hint="default"/>
      <w:color w:val="auto"/>
    </w:rPr>
  </w:style>
  <w:style w:type="character" w:customStyle="1" w:styleId="WW8Num27z2">
    <w:name w:val="WW8Num27z2"/>
    <w:rPr>
      <w:rFonts w:ascii="Symbol" w:hAnsi="Symbol" w:cs="Symbol"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styleId="a4">
    <w:name w:val="Default Paragraph Font"/>
  </w:style>
  <w:style w:type="character" w:customStyle="1" w:styleId="CharChar7">
    <w:name w:val=" Char Char7"/>
    <w:rPr>
      <w:rFonts w:ascii="Arial" w:hAnsi="Arial" w:cs="Arial"/>
      <w:b/>
      <w:bCs/>
      <w:kern w:val="1"/>
      <w:sz w:val="32"/>
      <w:szCs w:val="32"/>
      <w:lang w:val="en-GB" w:bidi="ar-SA"/>
    </w:rPr>
  </w:style>
  <w:style w:type="character" w:customStyle="1" w:styleId="CharChar6">
    <w:name w:val=" Char Char6"/>
    <w:rPr>
      <w:b/>
      <w:sz w:val="28"/>
      <w:lang w:val="en-GB" w:bidi="ar-SA"/>
    </w:rPr>
  </w:style>
  <w:style w:type="character" w:customStyle="1" w:styleId="CharChar5">
    <w:name w:val=" Char Char5"/>
    <w:rPr>
      <w:sz w:val="24"/>
      <w:szCs w:val="24"/>
      <w:lang w:val="bg-BG" w:bidi="ar-SA"/>
    </w:rPr>
  </w:style>
  <w:style w:type="character" w:customStyle="1" w:styleId="FontStyle42">
    <w:name w:val="Font Style42"/>
    <w:rPr>
      <w:rFonts w:ascii="Times New Roman" w:hAnsi="Times New Roman" w:cs="Times New Roman"/>
      <w:sz w:val="22"/>
      <w:szCs w:val="22"/>
    </w:rPr>
  </w:style>
  <w:style w:type="character" w:customStyle="1" w:styleId="CharChar4">
    <w:name w:val=" Char Char4"/>
    <w:rPr>
      <w:b/>
      <w:bCs/>
      <w:sz w:val="28"/>
      <w:szCs w:val="24"/>
      <w:lang w:val="bg-BG" w:bidi="ar-SA"/>
    </w:rPr>
  </w:style>
  <w:style w:type="character" w:customStyle="1" w:styleId="samedocreference1">
    <w:name w:val="samedocreference1"/>
    <w:rPr>
      <w:i w:val="0"/>
      <w:iCs w:val="0"/>
      <w:color w:val="8B000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CharChar3">
    <w:name w:val=" Char Char3"/>
    <w:rPr>
      <w:sz w:val="24"/>
      <w:szCs w:val="24"/>
      <w:lang w:val="bg-BG" w:bidi="ar-SA"/>
    </w:rPr>
  </w:style>
  <w:style w:type="character" w:styleId="a6">
    <w:name w:val="page number"/>
    <w:basedOn w:val="a4"/>
  </w:style>
  <w:style w:type="character" w:customStyle="1" w:styleId="Bodytext">
    <w:name w:val="Body text"/>
    <w:rPr>
      <w:rFonts w:ascii="Times New Roman" w:hAnsi="Times New Roman" w:cs="Times New Roman"/>
      <w:sz w:val="24"/>
    </w:rPr>
  </w:style>
  <w:style w:type="character" w:styleId="a7">
    <w:name w:val="Strong"/>
    <w:qFormat/>
    <w:rPr>
      <w:b/>
      <w:bCs/>
    </w:rPr>
  </w:style>
  <w:style w:type="character" w:styleId="a8">
    <w:name w:val="annotation reference"/>
    <w:rPr>
      <w:sz w:val="16"/>
      <w:szCs w:val="16"/>
    </w:rPr>
  </w:style>
  <w:style w:type="character" w:customStyle="1" w:styleId="CharChar2">
    <w:name w:val=" Char Char2"/>
    <w:rPr>
      <w:lang w:val="en-GB"/>
    </w:rPr>
  </w:style>
  <w:style w:type="character" w:customStyle="1" w:styleId="CharChar1">
    <w:name w:val=" Char Char1"/>
    <w:rPr>
      <w:b/>
      <w:bCs/>
      <w:lang w:val="en-GB"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en-GB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insertedtext1">
    <w:name w:val="insertedtext1"/>
    <w:rPr>
      <w:color w:val="1057D8"/>
    </w:rPr>
  </w:style>
  <w:style w:type="paragraph" w:customStyle="1" w:styleId="Heading">
    <w:name w:val="Heading"/>
    <w:basedOn w:val="a"/>
    <w:next w:val="a0"/>
    <w:pPr>
      <w:jc w:val="center"/>
    </w:pPr>
    <w:rPr>
      <w:b/>
      <w:bCs/>
      <w:sz w:val="28"/>
    </w:rPr>
  </w:style>
  <w:style w:type="paragraph" w:styleId="a0">
    <w:name w:val="Body Text"/>
    <w:basedOn w:val="a"/>
    <w:pPr>
      <w:jc w:val="both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Style16">
    <w:name w:val="Style16"/>
    <w:basedOn w:val="a"/>
    <w:pPr>
      <w:spacing w:line="278" w:lineRule="exact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ad">
    <w:name w:val="Îáèêí. ïàðàãðàô"/>
    <w:basedOn w:val="a"/>
    <w:pPr>
      <w:spacing w:before="120" w:line="360" w:lineRule="auto"/>
      <w:ind w:firstLine="720"/>
      <w:jc w:val="both"/>
    </w:pPr>
  </w:style>
  <w:style w:type="paragraph" w:customStyle="1" w:styleId="CharChar1Char">
    <w:name w:val=" Char Char1 Char"/>
    <w:basedOn w:val="a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">
    <w:name w:val="Char Char Char"/>
    <w:basedOn w:val="a"/>
    <w:pPr>
      <w:tabs>
        <w:tab w:val="left" w:pos="709"/>
      </w:tabs>
    </w:pPr>
    <w:rPr>
      <w:lang w:val="pl-PL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0">
    <w:name w:val=" Знак Знак Char Char"/>
    <w:basedOn w:val="a"/>
    <w:pPr>
      <w:widowControl/>
      <w:tabs>
        <w:tab w:val="left" w:pos="709"/>
      </w:tabs>
      <w:autoSpaceDE/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 Знак Знак Char Char Char Char"/>
    <w:basedOn w:val="a"/>
    <w:pPr>
      <w:widowControl/>
      <w:tabs>
        <w:tab w:val="left" w:pos="709"/>
      </w:tabs>
      <w:autoSpaceDE/>
    </w:pPr>
    <w:rPr>
      <w:rFonts w:ascii="Tahoma" w:hAnsi="Tahoma" w:cs="Tahoma"/>
      <w:sz w:val="24"/>
      <w:szCs w:val="24"/>
      <w:lang w:val="pl-P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2">
    <w:name w:val="Title"/>
    <w:basedOn w:val="Heading"/>
    <w:next w:val="a0"/>
    <w:qFormat/>
    <w:rPr>
      <w:sz w:val="56"/>
      <w:szCs w:val="56"/>
    </w:rPr>
  </w:style>
  <w:style w:type="paragraph" w:styleId="af3">
    <w:name w:val="Subtitle"/>
    <w:basedOn w:val="Heading"/>
    <w:next w:val="a0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Vision Bulgaria</Company>
  <LinksUpToDate>false</LinksUpToDate>
  <CharactersWithSpaces>29421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2016-03-23T12:50:00Z</dcterms:created>
  <dcterms:modified xsi:type="dcterms:W3CDTF">2016-03-23T12:50:00Z</dcterms:modified>
</cp:coreProperties>
</file>